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69" w:rsidRDefault="00FE7269" w:rsidP="00FE7269">
      <w:pPr>
        <w:pStyle w:val="Heading1"/>
        <w:rPr>
          <w:lang w:val="en-GB"/>
        </w:rPr>
      </w:pPr>
    </w:p>
    <w:p w:rsidR="00A1250E" w:rsidRDefault="00FE7269" w:rsidP="008A1B48">
      <w:pPr>
        <w:pStyle w:val="Heading1"/>
        <w:ind w:right="-45"/>
        <w:rPr>
          <w:lang w:val="en-GB"/>
        </w:rPr>
      </w:pPr>
      <w:r>
        <w:rPr>
          <w:lang w:val="en-GB"/>
        </w:rPr>
        <w:t>VOLUNTEER FORM</w:t>
      </w:r>
    </w:p>
    <w:p w:rsidR="00FE7269" w:rsidRDefault="00FE7269" w:rsidP="00FE7269">
      <w:pPr>
        <w:rPr>
          <w:lang w:val="en-GB"/>
        </w:rPr>
      </w:pPr>
    </w:p>
    <w:p w:rsidR="00FE7269" w:rsidRPr="00FE7269" w:rsidRDefault="00FE7269" w:rsidP="00FE7269">
      <w:pPr>
        <w:rPr>
          <w:sz w:val="22"/>
          <w:lang w:val="en-GB"/>
        </w:rPr>
      </w:pPr>
      <w:r w:rsidRPr="00FE7269">
        <w:rPr>
          <w:noProof/>
          <w:sz w:val="22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15pt;margin-top:.5pt;width:414.6pt;height:17.6pt;z-index:251660288;mso-height-percent:200;mso-height-percent:200;mso-width-relative:margin;mso-height-relative:margin">
            <v:textbox style="mso-fit-shape-to-text:t">
              <w:txbxContent>
                <w:p w:rsidR="00FE7269" w:rsidRDefault="00FE7269"/>
              </w:txbxContent>
            </v:textbox>
          </v:shape>
        </w:pict>
      </w:r>
      <w:r w:rsidRPr="00FE7269">
        <w:rPr>
          <w:sz w:val="22"/>
          <w:lang w:val="en-GB"/>
        </w:rPr>
        <w:t>NAME:</w:t>
      </w:r>
    </w:p>
    <w:p w:rsidR="00FE7269" w:rsidRPr="00FE7269" w:rsidRDefault="00FE7269" w:rsidP="00FE7269">
      <w:pPr>
        <w:rPr>
          <w:sz w:val="22"/>
          <w:lang w:val="en-GB"/>
        </w:rPr>
      </w:pPr>
      <w:r>
        <w:rPr>
          <w:noProof/>
          <w:sz w:val="22"/>
          <w:lang w:val="en-GB" w:eastAsia="en-GB"/>
        </w:rPr>
        <w:pict>
          <v:shape id="_x0000_s1027" type="#_x0000_t202" style="position:absolute;margin-left:61.9pt;margin-top:11.2pt;width:392.45pt;height:17.6pt;z-index:251661312;mso-height-percent:200;mso-height-percent:200;mso-width-relative:margin;mso-height-relative:margin">
            <v:textbox style="mso-fit-shape-to-text:t">
              <w:txbxContent>
                <w:p w:rsidR="00FE7269" w:rsidRDefault="00FE7269" w:rsidP="00FE7269"/>
              </w:txbxContent>
            </v:textbox>
          </v:shape>
        </w:pict>
      </w:r>
    </w:p>
    <w:p w:rsidR="00FE7269" w:rsidRDefault="00FE7269" w:rsidP="00FE7269">
      <w:pPr>
        <w:rPr>
          <w:sz w:val="22"/>
          <w:lang w:val="en-GB"/>
        </w:rPr>
      </w:pPr>
      <w:r w:rsidRPr="00FE7269">
        <w:rPr>
          <w:sz w:val="22"/>
          <w:lang w:val="en-GB"/>
        </w:rPr>
        <w:t>ADDRESS:</w:t>
      </w:r>
    </w:p>
    <w:p w:rsidR="00FE7269" w:rsidRDefault="00FE7269" w:rsidP="00FE7269">
      <w:pPr>
        <w:rPr>
          <w:sz w:val="22"/>
          <w:lang w:val="en-GB"/>
        </w:rPr>
      </w:pPr>
    </w:p>
    <w:p w:rsidR="00FE7269" w:rsidRPr="00FE7269" w:rsidRDefault="00FE7269" w:rsidP="00FE7269">
      <w:pPr>
        <w:rPr>
          <w:sz w:val="22"/>
          <w:lang w:val="en-GB"/>
        </w:rPr>
      </w:pPr>
      <w:r>
        <w:rPr>
          <w:noProof/>
          <w:sz w:val="22"/>
          <w:lang w:val="en-GB" w:eastAsia="en-GB"/>
        </w:rPr>
        <w:pict>
          <v:shape id="_x0000_s1028" type="#_x0000_t202" style="position:absolute;margin-left:-.95pt;margin-top:-.1pt;width:455.45pt;height:17.6pt;z-index:251662336;mso-height-percent:200;mso-height-percent:200;mso-width-relative:margin;mso-height-relative:margin">
            <v:textbox style="mso-fit-shape-to-text:t">
              <w:txbxContent>
                <w:p w:rsidR="00FE7269" w:rsidRDefault="00FE7269" w:rsidP="00FE7269"/>
              </w:txbxContent>
            </v:textbox>
          </v:shape>
        </w:pict>
      </w:r>
    </w:p>
    <w:p w:rsidR="00FE7269" w:rsidRPr="00FE7269" w:rsidRDefault="00FE7269" w:rsidP="00FE7269">
      <w:pPr>
        <w:rPr>
          <w:sz w:val="22"/>
          <w:lang w:val="en-GB"/>
        </w:rPr>
      </w:pPr>
      <w:r>
        <w:rPr>
          <w:noProof/>
          <w:sz w:val="22"/>
          <w:lang w:val="en-GB" w:eastAsia="en-GB"/>
        </w:rPr>
        <w:pict>
          <v:shape id="_x0000_s1029" type="#_x0000_t202" style="position:absolute;margin-left:103.3pt;margin-top:12.35pt;width:351.7pt;height:17.6pt;z-index:251663360;mso-height-percent:200;mso-height-percent:200;mso-width-relative:margin;mso-height-relative:margin">
            <v:textbox style="mso-fit-shape-to-text:t">
              <w:txbxContent>
                <w:p w:rsidR="00FE7269" w:rsidRDefault="00FE7269" w:rsidP="00FE7269"/>
              </w:txbxContent>
            </v:textbox>
          </v:shape>
        </w:pict>
      </w:r>
    </w:p>
    <w:p w:rsidR="00FE7269" w:rsidRPr="00FE7269" w:rsidRDefault="00FE7269" w:rsidP="00FE7269">
      <w:pPr>
        <w:rPr>
          <w:sz w:val="22"/>
          <w:lang w:val="en-GB"/>
        </w:rPr>
      </w:pPr>
      <w:r w:rsidRPr="00FE7269">
        <w:rPr>
          <w:sz w:val="22"/>
          <w:lang w:val="en-GB"/>
        </w:rPr>
        <w:t>CONTACT NUMBER:</w:t>
      </w:r>
    </w:p>
    <w:p w:rsidR="00FE7269" w:rsidRPr="00FE7269" w:rsidRDefault="009F14C1" w:rsidP="00FE7269">
      <w:pPr>
        <w:rPr>
          <w:sz w:val="22"/>
          <w:lang w:val="en-GB"/>
        </w:rPr>
      </w:pPr>
      <w:r>
        <w:rPr>
          <w:noProof/>
          <w:lang w:val="en-GB" w:eastAsia="en-GB"/>
        </w:rPr>
        <w:pict>
          <v:shape id="_x0000_s1030" type="#_x0000_t202" style="position:absolute;margin-left:40.55pt;margin-top:12.05pt;width:414.6pt;height:17.6pt;z-index:251664384;mso-height-percent:200;mso-height-percent:200;mso-width-relative:margin;mso-height-relative:margin">
            <v:textbox style="mso-fit-shape-to-text:t">
              <w:txbxContent>
                <w:p w:rsidR="009F14C1" w:rsidRDefault="009F14C1" w:rsidP="009F14C1"/>
              </w:txbxContent>
            </v:textbox>
          </v:shape>
        </w:pict>
      </w:r>
    </w:p>
    <w:p w:rsidR="00FE7269" w:rsidRPr="00FE7269" w:rsidRDefault="00FE7269" w:rsidP="00FE7269">
      <w:pPr>
        <w:rPr>
          <w:sz w:val="22"/>
          <w:lang w:val="en-GB"/>
        </w:rPr>
      </w:pPr>
      <w:r w:rsidRPr="00FE7269">
        <w:rPr>
          <w:sz w:val="22"/>
          <w:lang w:val="en-GB"/>
        </w:rPr>
        <w:t>EMAIL:</w:t>
      </w:r>
    </w:p>
    <w:p w:rsidR="00FE7269" w:rsidRDefault="00DD2C78" w:rsidP="00FE7269">
      <w:pPr>
        <w:rPr>
          <w:lang w:val="en-GB"/>
        </w:rPr>
      </w:pPr>
      <w:r>
        <w:rPr>
          <w:noProof/>
          <w:sz w:val="22"/>
          <w:lang w:val="en-GB" w:eastAsia="en-GB"/>
        </w:rPr>
        <w:pict>
          <v:shape id="_x0000_s1040" type="#_x0000_t202" style="position:absolute;margin-left:168.1pt;margin-top:8.25pt;width:286.35pt;height:17.6pt;z-index:251674624;mso-height-percent:200;mso-height-percent:200;mso-width-relative:margin;mso-height-relative:margin">
            <v:textbox style="mso-next-textbox:#_x0000_s1040;mso-fit-shape-to-text:t">
              <w:txbxContent>
                <w:p w:rsidR="00DD2C78" w:rsidRDefault="00DD2C78" w:rsidP="00DD2C78">
                  <w:pPr>
                    <w:ind w:right="-142"/>
                  </w:pPr>
                </w:p>
              </w:txbxContent>
            </v:textbox>
          </v:shape>
        </w:pict>
      </w:r>
    </w:p>
    <w:p w:rsidR="00DD2C78" w:rsidRPr="00DD2C78" w:rsidRDefault="00DD2C78" w:rsidP="00FE7269">
      <w:pPr>
        <w:rPr>
          <w:sz w:val="22"/>
          <w:lang w:val="en-GB"/>
        </w:rPr>
      </w:pPr>
      <w:r w:rsidRPr="00DD2C78">
        <w:rPr>
          <w:sz w:val="22"/>
          <w:lang w:val="en-GB"/>
        </w:rPr>
        <w:t>REFERENCE/ RECOMMENDED BY:</w:t>
      </w:r>
    </w:p>
    <w:p w:rsidR="009F14C1" w:rsidRDefault="009F14C1" w:rsidP="00FE7269">
      <w:pPr>
        <w:rPr>
          <w:sz w:val="22"/>
          <w:lang w:val="en-GB"/>
        </w:rPr>
      </w:pPr>
    </w:p>
    <w:p w:rsidR="00DD2C78" w:rsidRDefault="00DD2C78" w:rsidP="00FE7269">
      <w:pPr>
        <w:rPr>
          <w:sz w:val="22"/>
          <w:lang w:val="en-GB"/>
        </w:rPr>
      </w:pPr>
    </w:p>
    <w:p w:rsidR="00DD2C78" w:rsidRDefault="00DD2C78" w:rsidP="00FE7269">
      <w:pPr>
        <w:rPr>
          <w:sz w:val="22"/>
          <w:lang w:val="en-GB"/>
        </w:rPr>
      </w:pPr>
    </w:p>
    <w:p w:rsidR="00FE7269" w:rsidRDefault="004B1573" w:rsidP="00FE7269">
      <w:pPr>
        <w:rPr>
          <w:sz w:val="22"/>
          <w:lang w:val="en-GB"/>
        </w:rPr>
      </w:pPr>
      <w:r>
        <w:rPr>
          <w:sz w:val="22"/>
          <w:lang w:val="en-GB"/>
        </w:rPr>
        <w:t>VOLUNTEERS NEEDED DURING THE FOLLOWING TIME PERIOD (PLEASE STATE THE AMOUNT OF TIME YOU ARE WILLING TO DEDICATE)</w:t>
      </w:r>
      <w:r w:rsidR="009F14C1" w:rsidRPr="009F14C1">
        <w:rPr>
          <w:sz w:val="22"/>
          <w:lang w:val="en-GB"/>
        </w:rPr>
        <w:t>:</w:t>
      </w:r>
      <w:r w:rsidR="009F14C1">
        <w:rPr>
          <w:sz w:val="22"/>
          <w:lang w:val="en-GB"/>
        </w:rPr>
        <w:t xml:space="preserve"> </w:t>
      </w:r>
    </w:p>
    <w:p w:rsidR="009F14C1" w:rsidRDefault="009F14C1" w:rsidP="008A1B48">
      <w:pPr>
        <w:ind w:right="-45"/>
        <w:rPr>
          <w:sz w:val="22"/>
          <w:lang w:val="en-GB"/>
        </w:rPr>
      </w:pPr>
    </w:p>
    <w:p w:rsidR="009F14C1" w:rsidRDefault="004B1573" w:rsidP="008A1B48">
      <w:pPr>
        <w:pStyle w:val="ListParagraph"/>
        <w:numPr>
          <w:ilvl w:val="0"/>
          <w:numId w:val="26"/>
        </w:numPr>
        <w:ind w:right="-45"/>
        <w:rPr>
          <w:sz w:val="22"/>
          <w:lang w:val="en-GB"/>
        </w:rPr>
      </w:pPr>
      <w:r>
        <w:rPr>
          <w:noProof/>
          <w:sz w:val="22"/>
          <w:lang w:val="en-GB" w:eastAsia="en-GB"/>
        </w:rPr>
        <w:pict>
          <v:shape id="_x0000_s1033" type="#_x0000_t202" style="position:absolute;left:0;text-align:left;margin-left:276.1pt;margin-top:11.5pt;width:176.95pt;height:17.6pt;z-index:251667456;mso-height-percent:200;mso-height-percent:200;mso-width-relative:margin;mso-height-relative:margin">
            <v:textbox style="mso-fit-shape-to-text:t">
              <w:txbxContent>
                <w:p w:rsidR="004B1573" w:rsidRDefault="004B1573" w:rsidP="004B1573">
                  <w:pPr>
                    <w:ind w:right="-142"/>
                  </w:pPr>
                </w:p>
              </w:txbxContent>
            </v:textbox>
          </v:shape>
        </w:pict>
      </w:r>
      <w:r>
        <w:rPr>
          <w:noProof/>
          <w:sz w:val="22"/>
          <w:lang w:val="en-GB" w:eastAsia="en-GB"/>
        </w:rPr>
        <w:pict>
          <v:shape id="_x0000_s1032" type="#_x0000_t202" style="position:absolute;left:0;text-align:left;margin-left:76.7pt;margin-top:11.25pt;width:167.05pt;height:17.6pt;z-index:251666432;mso-height-percent:200;mso-height-percent:200;mso-width-relative:margin;mso-height-relative:margin">
            <v:textbox style="mso-fit-shape-to-text:t">
              <w:txbxContent>
                <w:p w:rsidR="004B1573" w:rsidRDefault="004B1573" w:rsidP="004B1573">
                  <w:pPr>
                    <w:ind w:right="-142"/>
                  </w:pPr>
                </w:p>
              </w:txbxContent>
            </v:textbox>
          </v:shape>
        </w:pict>
      </w:r>
      <w:r w:rsidR="009F14C1" w:rsidRPr="009F14C1">
        <w:rPr>
          <w:sz w:val="22"/>
          <w:lang w:val="en-GB"/>
        </w:rPr>
        <w:t>FRIDAY</w:t>
      </w:r>
    </w:p>
    <w:p w:rsidR="004B1573" w:rsidRDefault="004B1573" w:rsidP="004B1573">
      <w:pPr>
        <w:pStyle w:val="ListParagraph"/>
        <w:ind w:right="-45"/>
        <w:rPr>
          <w:sz w:val="22"/>
          <w:lang w:val="en-GB"/>
        </w:rPr>
      </w:pPr>
      <w:r>
        <w:rPr>
          <w:sz w:val="22"/>
          <w:lang w:val="en-GB"/>
        </w:rPr>
        <w:t>FROM:                                                     TO:</w:t>
      </w:r>
    </w:p>
    <w:p w:rsidR="004B1573" w:rsidRPr="009F14C1" w:rsidRDefault="004B1573" w:rsidP="004B1573">
      <w:pPr>
        <w:pStyle w:val="ListParagraph"/>
        <w:ind w:right="-45"/>
        <w:rPr>
          <w:sz w:val="22"/>
          <w:lang w:val="en-GB"/>
        </w:rPr>
      </w:pPr>
    </w:p>
    <w:p w:rsidR="009F14C1" w:rsidRDefault="004B1573" w:rsidP="009F14C1">
      <w:pPr>
        <w:pStyle w:val="ListParagraph"/>
        <w:numPr>
          <w:ilvl w:val="0"/>
          <w:numId w:val="26"/>
        </w:numPr>
        <w:rPr>
          <w:sz w:val="22"/>
          <w:lang w:val="en-GB"/>
        </w:rPr>
      </w:pPr>
      <w:r>
        <w:rPr>
          <w:noProof/>
          <w:sz w:val="22"/>
          <w:lang w:val="en-GB" w:eastAsia="en-GB"/>
        </w:rPr>
        <w:pict>
          <v:shape id="_x0000_s1035" type="#_x0000_t202" style="position:absolute;left:0;text-align:left;margin-left:276.6pt;margin-top:10.6pt;width:176.95pt;height:17.6pt;z-index:251669504;mso-height-percent:200;mso-height-percent:200;mso-width-relative:margin;mso-height-relative:margin">
            <v:textbox style="mso-fit-shape-to-text:t">
              <w:txbxContent>
                <w:p w:rsidR="004B1573" w:rsidRDefault="004B1573" w:rsidP="004B1573">
                  <w:pPr>
                    <w:ind w:right="-142"/>
                  </w:pPr>
                </w:p>
              </w:txbxContent>
            </v:textbox>
          </v:shape>
        </w:pict>
      </w:r>
      <w:r>
        <w:rPr>
          <w:noProof/>
          <w:sz w:val="22"/>
          <w:lang w:val="en-GB" w:eastAsia="en-GB"/>
        </w:rPr>
        <w:pict>
          <v:shape id="_x0000_s1034" type="#_x0000_t202" style="position:absolute;left:0;text-align:left;margin-left:77.15pt;margin-top:10.05pt;width:166.8pt;height:17.6pt;z-index:251668480;mso-height-percent:200;mso-height-percent:200;mso-width-relative:margin;mso-height-relative:margin">
            <v:textbox style="mso-fit-shape-to-text:t">
              <w:txbxContent>
                <w:p w:rsidR="004B1573" w:rsidRDefault="004B1573" w:rsidP="004B1573">
                  <w:pPr>
                    <w:ind w:right="-142"/>
                  </w:pPr>
                </w:p>
              </w:txbxContent>
            </v:textbox>
          </v:shape>
        </w:pict>
      </w:r>
      <w:r w:rsidR="009F14C1" w:rsidRPr="009F14C1">
        <w:rPr>
          <w:sz w:val="22"/>
          <w:lang w:val="en-GB"/>
        </w:rPr>
        <w:t>EID</w:t>
      </w:r>
    </w:p>
    <w:p w:rsidR="004B1573" w:rsidRDefault="004B1573" w:rsidP="004B1573">
      <w:pPr>
        <w:pStyle w:val="ListParagraph"/>
        <w:rPr>
          <w:sz w:val="22"/>
          <w:lang w:val="en-GB"/>
        </w:rPr>
      </w:pPr>
      <w:r>
        <w:rPr>
          <w:sz w:val="22"/>
          <w:lang w:val="en-GB"/>
        </w:rPr>
        <w:t>FROM:                                                     TO:</w:t>
      </w:r>
    </w:p>
    <w:p w:rsidR="004B1573" w:rsidRPr="004B1573" w:rsidRDefault="004B1573" w:rsidP="004B1573">
      <w:pPr>
        <w:rPr>
          <w:sz w:val="22"/>
          <w:lang w:val="en-GB"/>
        </w:rPr>
      </w:pPr>
    </w:p>
    <w:p w:rsidR="009F14C1" w:rsidRDefault="009F14C1" w:rsidP="009F14C1">
      <w:pPr>
        <w:pStyle w:val="ListParagraph"/>
        <w:numPr>
          <w:ilvl w:val="0"/>
          <w:numId w:val="26"/>
        </w:numPr>
        <w:rPr>
          <w:sz w:val="22"/>
          <w:lang w:val="en-GB"/>
        </w:rPr>
      </w:pPr>
      <w:r w:rsidRPr="009F14C1">
        <w:rPr>
          <w:sz w:val="22"/>
          <w:lang w:val="en-GB"/>
        </w:rPr>
        <w:t>RAMADHAN</w:t>
      </w:r>
    </w:p>
    <w:p w:rsidR="004B1573" w:rsidRPr="004B1573" w:rsidRDefault="004B1573" w:rsidP="004B1573">
      <w:pPr>
        <w:pStyle w:val="ListParagraph"/>
        <w:rPr>
          <w:sz w:val="4"/>
          <w:lang w:val="en-GB"/>
        </w:rPr>
      </w:pPr>
      <w:r>
        <w:rPr>
          <w:noProof/>
          <w:sz w:val="22"/>
          <w:lang w:val="en-GB" w:eastAsia="en-GB"/>
        </w:rPr>
        <w:pict>
          <v:shape id="_x0000_s1037" type="#_x0000_t202" style="position:absolute;left:0;text-align:left;margin-left:277.05pt;margin-top:1.3pt;width:176.95pt;height:17.6pt;z-index:251671552;mso-height-percent:200;mso-height-percent:200;mso-width-relative:margin;mso-height-relative:margin">
            <v:textbox style="mso-fit-shape-to-text:t">
              <w:txbxContent>
                <w:p w:rsidR="004B1573" w:rsidRDefault="004B1573" w:rsidP="004B1573">
                  <w:pPr>
                    <w:ind w:right="-142"/>
                  </w:pPr>
                </w:p>
              </w:txbxContent>
            </v:textbox>
          </v:shape>
        </w:pict>
      </w:r>
      <w:r>
        <w:rPr>
          <w:noProof/>
          <w:sz w:val="22"/>
          <w:lang w:val="en-GB" w:eastAsia="en-GB"/>
        </w:rPr>
        <w:pict>
          <v:shape id="_x0000_s1036" type="#_x0000_t202" style="position:absolute;left:0;text-align:left;margin-left:77.8pt;margin-top:.9pt;width:166.8pt;height:17.6pt;z-index:251670528;mso-height-percent:200;mso-height-percent:200;mso-width-relative:margin;mso-height-relative:margin">
            <v:textbox style="mso-fit-shape-to-text:t">
              <w:txbxContent>
                <w:p w:rsidR="004B1573" w:rsidRDefault="004B1573" w:rsidP="004B1573">
                  <w:pPr>
                    <w:ind w:right="-142"/>
                  </w:pPr>
                </w:p>
              </w:txbxContent>
            </v:textbox>
          </v:shape>
        </w:pict>
      </w:r>
    </w:p>
    <w:p w:rsidR="004B1573" w:rsidRDefault="004B1573" w:rsidP="004B1573">
      <w:pPr>
        <w:pStyle w:val="ListParagraph"/>
        <w:rPr>
          <w:sz w:val="22"/>
          <w:lang w:val="en-GB"/>
        </w:rPr>
      </w:pPr>
      <w:r>
        <w:rPr>
          <w:sz w:val="22"/>
          <w:lang w:val="en-GB"/>
        </w:rPr>
        <w:t>FROM:                                                     TO:</w:t>
      </w:r>
    </w:p>
    <w:p w:rsidR="004B1573" w:rsidRPr="009F14C1" w:rsidRDefault="00F711B0" w:rsidP="004B1573">
      <w:pPr>
        <w:pStyle w:val="ListParagraph"/>
        <w:rPr>
          <w:sz w:val="22"/>
          <w:lang w:val="en-GB"/>
        </w:rPr>
      </w:pPr>
      <w:r>
        <w:rPr>
          <w:noProof/>
          <w:sz w:val="22"/>
          <w:lang w:val="en-GB" w:eastAsia="en-GB"/>
        </w:rPr>
        <w:pict>
          <v:shape id="_x0000_s1031" type="#_x0000_t202" style="position:absolute;left:0;text-align:left;margin-left:156.1pt;margin-top:12.5pt;width:298.45pt;height:17.6pt;z-index:251665408;mso-height-percent:200;mso-height-percent:200;mso-width-relative:margin;mso-height-relative:margin">
            <v:textbox style="mso-next-textbox:#_x0000_s1031;mso-fit-shape-to-text:t">
              <w:txbxContent>
                <w:p w:rsidR="008A1B48" w:rsidRDefault="008A1B48" w:rsidP="008A1B48">
                  <w:pPr>
                    <w:ind w:right="-142"/>
                  </w:pPr>
                </w:p>
              </w:txbxContent>
            </v:textbox>
          </v:shape>
        </w:pict>
      </w:r>
    </w:p>
    <w:p w:rsidR="009F14C1" w:rsidRDefault="009F14C1" w:rsidP="009F14C1">
      <w:pPr>
        <w:pStyle w:val="ListParagraph"/>
        <w:numPr>
          <w:ilvl w:val="0"/>
          <w:numId w:val="26"/>
        </w:numPr>
        <w:rPr>
          <w:sz w:val="22"/>
          <w:lang w:val="en-GB"/>
        </w:rPr>
      </w:pPr>
      <w:r w:rsidRPr="009F14C1">
        <w:rPr>
          <w:sz w:val="22"/>
          <w:lang w:val="en-GB"/>
        </w:rPr>
        <w:t>OTHER</w:t>
      </w:r>
      <w:r w:rsidR="008A1B48">
        <w:rPr>
          <w:sz w:val="22"/>
          <w:lang w:val="en-GB"/>
        </w:rPr>
        <w:t xml:space="preserve"> (PLEASE STATE)</w:t>
      </w:r>
    </w:p>
    <w:p w:rsidR="004B1573" w:rsidRPr="004B1573" w:rsidRDefault="004B1573" w:rsidP="004B1573">
      <w:pPr>
        <w:pStyle w:val="ListParagraph"/>
        <w:rPr>
          <w:lang w:val="en-GB"/>
        </w:rPr>
      </w:pPr>
      <w:r>
        <w:rPr>
          <w:noProof/>
          <w:sz w:val="22"/>
          <w:lang w:val="en-GB" w:eastAsia="en-GB"/>
        </w:rPr>
        <w:pict>
          <v:shape id="_x0000_s1039" type="#_x0000_t202" style="position:absolute;left:0;text-align:left;margin-left:277.05pt;margin-top:8.55pt;width:176.95pt;height:17.6pt;z-index:251673600;mso-height-percent:200;mso-height-percent:200;mso-width-relative:margin;mso-height-relative:margin">
            <v:textbox style="mso-fit-shape-to-text:t">
              <w:txbxContent>
                <w:p w:rsidR="004B1573" w:rsidRDefault="004B1573" w:rsidP="004B1573">
                  <w:pPr>
                    <w:ind w:right="-142"/>
                  </w:pPr>
                </w:p>
              </w:txbxContent>
            </v:textbox>
          </v:shape>
        </w:pict>
      </w:r>
      <w:r>
        <w:rPr>
          <w:noProof/>
          <w:sz w:val="22"/>
          <w:lang w:val="en-GB" w:eastAsia="en-GB"/>
        </w:rPr>
        <w:pict>
          <v:shape id="_x0000_s1038" type="#_x0000_t202" style="position:absolute;left:0;text-align:left;margin-left:77.85pt;margin-top:8.25pt;width:166.8pt;height:17.6pt;z-index:251672576;mso-height-percent:200;mso-height-percent:200;mso-width-relative:margin;mso-height-relative:margin">
            <v:textbox style="mso-fit-shape-to-text:t">
              <w:txbxContent>
                <w:p w:rsidR="004B1573" w:rsidRDefault="004B1573" w:rsidP="004B1573">
                  <w:pPr>
                    <w:ind w:right="-142"/>
                  </w:pPr>
                </w:p>
              </w:txbxContent>
            </v:textbox>
          </v:shape>
        </w:pict>
      </w:r>
    </w:p>
    <w:p w:rsidR="004B1573" w:rsidRDefault="004B1573" w:rsidP="004B1573">
      <w:pPr>
        <w:pStyle w:val="ListParagraph"/>
        <w:rPr>
          <w:sz w:val="22"/>
          <w:lang w:val="en-GB"/>
        </w:rPr>
      </w:pPr>
      <w:r>
        <w:rPr>
          <w:sz w:val="22"/>
          <w:lang w:val="en-GB"/>
        </w:rPr>
        <w:t>FROM:                                                     TO:</w:t>
      </w:r>
    </w:p>
    <w:p w:rsidR="008A1B48" w:rsidRDefault="008A1B48" w:rsidP="008A1B48">
      <w:pPr>
        <w:rPr>
          <w:sz w:val="22"/>
          <w:lang w:val="en-GB"/>
        </w:rPr>
      </w:pPr>
    </w:p>
    <w:p w:rsidR="00DD2C78" w:rsidRDefault="00DD2C78" w:rsidP="008A1B48">
      <w:pPr>
        <w:rPr>
          <w:sz w:val="22"/>
          <w:lang w:val="en-GB"/>
        </w:rPr>
      </w:pPr>
    </w:p>
    <w:p w:rsidR="005122AC" w:rsidRDefault="005122AC" w:rsidP="008A1B48">
      <w:pPr>
        <w:rPr>
          <w:sz w:val="22"/>
          <w:lang w:val="en-GB"/>
        </w:rPr>
      </w:pPr>
    </w:p>
    <w:p w:rsidR="00705BC0" w:rsidRDefault="005122AC" w:rsidP="008A1B48">
      <w:pPr>
        <w:rPr>
          <w:sz w:val="22"/>
          <w:lang w:val="en-GB"/>
        </w:rPr>
      </w:pPr>
      <w:r>
        <w:rPr>
          <w:sz w:val="22"/>
          <w:lang w:val="en-GB"/>
        </w:rPr>
        <w:t>NOTE: PLEASE PROVIDE PROOF OF ID AND PROOF OF ADDRESS WHILE SUBBMITTING THE FORM.</w:t>
      </w:r>
      <w:r w:rsidR="005A47BD">
        <w:rPr>
          <w:sz w:val="22"/>
          <w:lang w:val="en-GB"/>
        </w:rPr>
        <w:t xml:space="preserve"> ALONG WITH TWO PHOTOGRAPHS.</w:t>
      </w:r>
    </w:p>
    <w:p w:rsidR="00705BC0" w:rsidRDefault="00705BC0" w:rsidP="008A1B48">
      <w:pPr>
        <w:rPr>
          <w:sz w:val="22"/>
          <w:lang w:val="en-GB"/>
        </w:rPr>
      </w:pPr>
    </w:p>
    <w:p w:rsidR="00705BC0" w:rsidRPr="008A1B48" w:rsidRDefault="00705BC0" w:rsidP="008A1B48">
      <w:pPr>
        <w:rPr>
          <w:sz w:val="22"/>
          <w:lang w:val="en-GB"/>
        </w:rPr>
      </w:pPr>
      <w:r>
        <w:rPr>
          <w:sz w:val="22"/>
          <w:lang w:val="en-GB"/>
        </w:rPr>
        <w:t>PLEASE COMPLETE THE FORM AND RETURN TO THE MASJID OFFICE.</w:t>
      </w:r>
    </w:p>
    <w:sectPr w:rsidR="00705BC0" w:rsidRPr="008A1B48" w:rsidSect="008123FC">
      <w:headerReference w:type="default" r:id="rId8"/>
      <w:pgSz w:w="11907" w:h="16840" w:code="1"/>
      <w:pgMar w:top="1440" w:right="1440" w:bottom="1440" w:left="1440" w:header="454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030" w:rsidRDefault="00EB2030" w:rsidP="00270F33">
      <w:r>
        <w:separator/>
      </w:r>
    </w:p>
  </w:endnote>
  <w:endnote w:type="continuationSeparator" w:id="1">
    <w:p w:rsidR="00EB2030" w:rsidRDefault="00EB2030" w:rsidP="00270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030" w:rsidRDefault="00EB2030" w:rsidP="00270F33">
      <w:r>
        <w:separator/>
      </w:r>
    </w:p>
  </w:footnote>
  <w:footnote w:type="continuationSeparator" w:id="1">
    <w:p w:rsidR="00EB2030" w:rsidRDefault="00EB2030" w:rsidP="00270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A0" w:rsidRPr="00DC036A" w:rsidRDefault="004643A0" w:rsidP="00CE513D">
    <w:pPr>
      <w:pStyle w:val="Header"/>
      <w:ind w:left="-284" w:firstLine="284"/>
      <w:jc w:val="both"/>
      <w:rPr>
        <w:rFonts w:asciiTheme="minorHAnsi" w:hAnsiTheme="minorHAnsi" w:cstheme="minorHAnsi"/>
        <w:b/>
        <w:bCs/>
        <w:szCs w:val="16"/>
        <w:lang w:val="en-GB"/>
      </w:rPr>
    </w:pPr>
  </w:p>
  <w:p w:rsidR="004643A0" w:rsidRPr="00AE67E3" w:rsidRDefault="004643A0" w:rsidP="004455B9">
    <w:pPr>
      <w:pStyle w:val="Header"/>
      <w:spacing w:before="80"/>
      <w:ind w:left="-284" w:firstLine="284"/>
      <w:jc w:val="both"/>
      <w:rPr>
        <w:rFonts w:asciiTheme="minorHAnsi" w:hAnsiTheme="minorHAnsi" w:cstheme="minorHAnsi"/>
        <w:b/>
        <w:bCs/>
        <w:sz w:val="36"/>
        <w:szCs w:val="36"/>
      </w:rPr>
    </w:pPr>
    <w:r w:rsidRPr="00AE67E3">
      <w:rPr>
        <w:rFonts w:asciiTheme="minorHAnsi" w:hAnsiTheme="minorHAnsi" w:cstheme="minorHAnsi"/>
        <w:noProof/>
        <w:sz w:val="36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posOffset>-1620520</wp:posOffset>
          </wp:positionH>
          <wp:positionV relativeFrom="paragraph">
            <wp:posOffset>-13970</wp:posOffset>
          </wp:positionV>
          <wp:extent cx="1620000" cy="8172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embley Central Masj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81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67E3">
      <w:rPr>
        <w:rFonts w:asciiTheme="minorHAnsi" w:hAnsiTheme="minorHAnsi" w:cstheme="minorHAnsi"/>
        <w:b/>
        <w:bCs/>
        <w:sz w:val="36"/>
        <w:szCs w:val="36"/>
      </w:rPr>
      <w:t>Wembley Central Masjid</w:t>
    </w:r>
  </w:p>
  <w:p w:rsidR="004643A0" w:rsidRPr="00270F33" w:rsidRDefault="004643A0" w:rsidP="00614B91">
    <w:pPr>
      <w:pStyle w:val="Header"/>
      <w:rPr>
        <w:rFonts w:asciiTheme="minorHAnsi" w:hAnsiTheme="minorHAnsi" w:cstheme="minorHAnsi"/>
        <w:sz w:val="20"/>
        <w:szCs w:val="20"/>
      </w:rPr>
    </w:pPr>
    <w:r w:rsidRPr="00270F33">
      <w:rPr>
        <w:rFonts w:asciiTheme="minorHAnsi" w:hAnsiTheme="minorHAnsi" w:cstheme="minorHAnsi"/>
        <w:sz w:val="20"/>
        <w:szCs w:val="20"/>
      </w:rPr>
      <w:t xml:space="preserve">35-37 Ealing Road | Wembley | Middlesex |HA0 4AE </w:t>
    </w:r>
  </w:p>
  <w:p w:rsidR="004643A0" w:rsidRPr="00270F33" w:rsidRDefault="004643A0" w:rsidP="00E73BBE">
    <w:pPr>
      <w:pStyle w:val="Header"/>
      <w:rPr>
        <w:rFonts w:asciiTheme="minorHAnsi" w:hAnsiTheme="minorHAnsi" w:cstheme="minorHAnsi"/>
        <w:sz w:val="20"/>
        <w:szCs w:val="20"/>
        <w:lang w:val="de-DE"/>
      </w:rPr>
    </w:pPr>
    <w:r>
      <w:rPr>
        <w:rFonts w:asciiTheme="minorHAnsi" w:hAnsiTheme="minorHAnsi" w:cstheme="minorHAnsi"/>
        <w:sz w:val="20"/>
        <w:szCs w:val="20"/>
        <w:lang w:val="de-DE"/>
      </w:rPr>
      <w:t>Tel: 020 8900 9673</w:t>
    </w:r>
  </w:p>
  <w:p w:rsidR="004643A0" w:rsidRDefault="00705BC0" w:rsidP="00E73BBE">
    <w:pPr>
      <w:pStyle w:val="Header"/>
      <w:rPr>
        <w:rFonts w:asciiTheme="minorHAnsi" w:hAnsiTheme="minorHAnsi" w:cstheme="minorHAnsi"/>
        <w:sz w:val="20"/>
        <w:szCs w:val="20"/>
        <w:lang w:val="de-DE"/>
      </w:rPr>
    </w:pPr>
    <w:hyperlink r:id="rId2" w:history="1">
      <w:r w:rsidRPr="001E6F9A">
        <w:rPr>
          <w:rStyle w:val="Hyperlink"/>
          <w:rFonts w:asciiTheme="minorHAnsi" w:hAnsiTheme="minorHAnsi" w:cstheme="minorHAnsi"/>
          <w:sz w:val="20"/>
          <w:szCs w:val="20"/>
          <w:lang w:val="de-DE"/>
        </w:rPr>
        <w:t>www.wembleycentralmasjid.co.uk</w:t>
      </w:r>
    </w:hyperlink>
  </w:p>
  <w:p w:rsidR="00705BC0" w:rsidRPr="00E73BBE" w:rsidRDefault="00705BC0" w:rsidP="00E73BBE">
    <w:pPr>
      <w:pStyle w:val="Header"/>
      <w:rPr>
        <w:lang w:val="de-DE"/>
      </w:rPr>
    </w:pPr>
    <w:r>
      <w:rPr>
        <w:rFonts w:asciiTheme="minorHAnsi" w:hAnsiTheme="minorHAnsi" w:cstheme="minorHAnsi"/>
        <w:sz w:val="20"/>
        <w:szCs w:val="20"/>
        <w:lang w:val="de-DE"/>
      </w:rPr>
      <w:t>info@wembleycentralmasjid.co.uk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6087"/>
    <w:multiLevelType w:val="multilevel"/>
    <w:tmpl w:val="BD76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4C68F0"/>
    <w:multiLevelType w:val="multilevel"/>
    <w:tmpl w:val="F762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1C46ED"/>
    <w:multiLevelType w:val="multilevel"/>
    <w:tmpl w:val="4CF8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1307A7"/>
    <w:multiLevelType w:val="multilevel"/>
    <w:tmpl w:val="6CB6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3F7E47"/>
    <w:multiLevelType w:val="hybridMultilevel"/>
    <w:tmpl w:val="7C7E5D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C13CB"/>
    <w:multiLevelType w:val="hybridMultilevel"/>
    <w:tmpl w:val="06181AF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46B9B"/>
    <w:multiLevelType w:val="hybridMultilevel"/>
    <w:tmpl w:val="889E9EBE"/>
    <w:lvl w:ilvl="0" w:tplc="184206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791C73"/>
    <w:multiLevelType w:val="hybridMultilevel"/>
    <w:tmpl w:val="A6D6CF78"/>
    <w:lvl w:ilvl="0" w:tplc="910867D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4C2140FB"/>
    <w:multiLevelType w:val="hybridMultilevel"/>
    <w:tmpl w:val="36C20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50AF3"/>
    <w:multiLevelType w:val="hybridMultilevel"/>
    <w:tmpl w:val="5E94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C50AB"/>
    <w:multiLevelType w:val="hybridMultilevel"/>
    <w:tmpl w:val="10EEE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E497A"/>
    <w:multiLevelType w:val="hybridMultilevel"/>
    <w:tmpl w:val="15BAF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821CF"/>
    <w:multiLevelType w:val="hybridMultilevel"/>
    <w:tmpl w:val="5F1084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1E7129"/>
    <w:multiLevelType w:val="multilevel"/>
    <w:tmpl w:val="0A2C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B51141"/>
    <w:multiLevelType w:val="hybridMultilevel"/>
    <w:tmpl w:val="4F86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3439F"/>
    <w:multiLevelType w:val="hybridMultilevel"/>
    <w:tmpl w:val="E7F666E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  <w:num w:numId="17">
    <w:abstractNumId w:val="23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21"/>
  </w:num>
  <w:num w:numId="23">
    <w:abstractNumId w:val="24"/>
  </w:num>
  <w:num w:numId="24">
    <w:abstractNumId w:val="25"/>
  </w:num>
  <w:num w:numId="25">
    <w:abstractNumId w:val="1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D3ED3"/>
    <w:rsid w:val="000071F7"/>
    <w:rsid w:val="00013BFA"/>
    <w:rsid w:val="00024D0D"/>
    <w:rsid w:val="0002798A"/>
    <w:rsid w:val="000406CB"/>
    <w:rsid w:val="000515BE"/>
    <w:rsid w:val="0008159E"/>
    <w:rsid w:val="00083002"/>
    <w:rsid w:val="00087B85"/>
    <w:rsid w:val="00087CE3"/>
    <w:rsid w:val="000A01F1"/>
    <w:rsid w:val="000B5A9F"/>
    <w:rsid w:val="000C1163"/>
    <w:rsid w:val="000D2539"/>
    <w:rsid w:val="000E08B7"/>
    <w:rsid w:val="000F1422"/>
    <w:rsid w:val="000F2DF4"/>
    <w:rsid w:val="000F6783"/>
    <w:rsid w:val="00120C95"/>
    <w:rsid w:val="00127669"/>
    <w:rsid w:val="0013148F"/>
    <w:rsid w:val="0014663E"/>
    <w:rsid w:val="00164780"/>
    <w:rsid w:val="00170A46"/>
    <w:rsid w:val="001713E8"/>
    <w:rsid w:val="00180664"/>
    <w:rsid w:val="001A48C1"/>
    <w:rsid w:val="001A4AF9"/>
    <w:rsid w:val="001C5CD5"/>
    <w:rsid w:val="001E15C2"/>
    <w:rsid w:val="00210E13"/>
    <w:rsid w:val="00211F69"/>
    <w:rsid w:val="002123A6"/>
    <w:rsid w:val="00235255"/>
    <w:rsid w:val="00250014"/>
    <w:rsid w:val="0025616E"/>
    <w:rsid w:val="0026048E"/>
    <w:rsid w:val="00262E8F"/>
    <w:rsid w:val="00267B6F"/>
    <w:rsid w:val="00270F33"/>
    <w:rsid w:val="002736B8"/>
    <w:rsid w:val="00275253"/>
    <w:rsid w:val="00275BB5"/>
    <w:rsid w:val="00275E87"/>
    <w:rsid w:val="00277CF7"/>
    <w:rsid w:val="00286847"/>
    <w:rsid w:val="00286AE4"/>
    <w:rsid w:val="00286F6A"/>
    <w:rsid w:val="00291C8C"/>
    <w:rsid w:val="002A0D96"/>
    <w:rsid w:val="002A1ECE"/>
    <w:rsid w:val="002A2510"/>
    <w:rsid w:val="002B27FD"/>
    <w:rsid w:val="002B2CE0"/>
    <w:rsid w:val="002B34FE"/>
    <w:rsid w:val="002B4D1D"/>
    <w:rsid w:val="002C10B1"/>
    <w:rsid w:val="002C26AC"/>
    <w:rsid w:val="002C6BFB"/>
    <w:rsid w:val="002D0D1C"/>
    <w:rsid w:val="002D222A"/>
    <w:rsid w:val="002D7B97"/>
    <w:rsid w:val="002E30B4"/>
    <w:rsid w:val="002F7108"/>
    <w:rsid w:val="00305B7D"/>
    <w:rsid w:val="003076FD"/>
    <w:rsid w:val="00317005"/>
    <w:rsid w:val="00320149"/>
    <w:rsid w:val="003215E4"/>
    <w:rsid w:val="00330D53"/>
    <w:rsid w:val="00335259"/>
    <w:rsid w:val="00350B8F"/>
    <w:rsid w:val="00353392"/>
    <w:rsid w:val="00372E99"/>
    <w:rsid w:val="003816D7"/>
    <w:rsid w:val="003929F1"/>
    <w:rsid w:val="003A1B63"/>
    <w:rsid w:val="003A41A1"/>
    <w:rsid w:val="003B2326"/>
    <w:rsid w:val="003B3A28"/>
    <w:rsid w:val="003D1784"/>
    <w:rsid w:val="003D3ED3"/>
    <w:rsid w:val="003E11D5"/>
    <w:rsid w:val="003F14FC"/>
    <w:rsid w:val="003F412B"/>
    <w:rsid w:val="0040207F"/>
    <w:rsid w:val="00406796"/>
    <w:rsid w:val="00414304"/>
    <w:rsid w:val="00424921"/>
    <w:rsid w:val="004271D6"/>
    <w:rsid w:val="00435A1D"/>
    <w:rsid w:val="00437BB9"/>
    <w:rsid w:val="00437ED0"/>
    <w:rsid w:val="00440CD8"/>
    <w:rsid w:val="00443837"/>
    <w:rsid w:val="004449EC"/>
    <w:rsid w:val="00445577"/>
    <w:rsid w:val="004455B9"/>
    <w:rsid w:val="00450F66"/>
    <w:rsid w:val="00461739"/>
    <w:rsid w:val="004643A0"/>
    <w:rsid w:val="00467865"/>
    <w:rsid w:val="004712EE"/>
    <w:rsid w:val="00471D9F"/>
    <w:rsid w:val="0048685F"/>
    <w:rsid w:val="00495456"/>
    <w:rsid w:val="00495BBE"/>
    <w:rsid w:val="004A1437"/>
    <w:rsid w:val="004A4198"/>
    <w:rsid w:val="004A54EA"/>
    <w:rsid w:val="004B0578"/>
    <w:rsid w:val="004B1080"/>
    <w:rsid w:val="004B1573"/>
    <w:rsid w:val="004B1E4C"/>
    <w:rsid w:val="004B3B82"/>
    <w:rsid w:val="004B474C"/>
    <w:rsid w:val="004C30FB"/>
    <w:rsid w:val="004E34C6"/>
    <w:rsid w:val="004E7C99"/>
    <w:rsid w:val="004F187F"/>
    <w:rsid w:val="004F2518"/>
    <w:rsid w:val="004F62AD"/>
    <w:rsid w:val="00501AE8"/>
    <w:rsid w:val="00504B65"/>
    <w:rsid w:val="00510991"/>
    <w:rsid w:val="005114CE"/>
    <w:rsid w:val="00512169"/>
    <w:rsid w:val="005122AC"/>
    <w:rsid w:val="0052122B"/>
    <w:rsid w:val="00532E5B"/>
    <w:rsid w:val="005343A8"/>
    <w:rsid w:val="0054053A"/>
    <w:rsid w:val="00553192"/>
    <w:rsid w:val="005551C9"/>
    <w:rsid w:val="005557F6"/>
    <w:rsid w:val="0056270A"/>
    <w:rsid w:val="00563778"/>
    <w:rsid w:val="00575316"/>
    <w:rsid w:val="00597A75"/>
    <w:rsid w:val="005A47BD"/>
    <w:rsid w:val="005B461E"/>
    <w:rsid w:val="005B4AE2"/>
    <w:rsid w:val="005D2AC2"/>
    <w:rsid w:val="005E120E"/>
    <w:rsid w:val="005E4C4D"/>
    <w:rsid w:val="005E63CC"/>
    <w:rsid w:val="005F3E26"/>
    <w:rsid w:val="005F51B2"/>
    <w:rsid w:val="005F574F"/>
    <w:rsid w:val="005F6E87"/>
    <w:rsid w:val="00601460"/>
    <w:rsid w:val="0060505E"/>
    <w:rsid w:val="00613129"/>
    <w:rsid w:val="00614B91"/>
    <w:rsid w:val="00617C65"/>
    <w:rsid w:val="006400FA"/>
    <w:rsid w:val="00651BB4"/>
    <w:rsid w:val="0065305B"/>
    <w:rsid w:val="006A68AE"/>
    <w:rsid w:val="006B401C"/>
    <w:rsid w:val="006B440D"/>
    <w:rsid w:val="006D2635"/>
    <w:rsid w:val="006D5C6F"/>
    <w:rsid w:val="006D694F"/>
    <w:rsid w:val="006D779C"/>
    <w:rsid w:val="006E4F63"/>
    <w:rsid w:val="006E729E"/>
    <w:rsid w:val="00705BC0"/>
    <w:rsid w:val="007205A3"/>
    <w:rsid w:val="007216C5"/>
    <w:rsid w:val="00753BB6"/>
    <w:rsid w:val="007602AC"/>
    <w:rsid w:val="00774B67"/>
    <w:rsid w:val="00793AC6"/>
    <w:rsid w:val="007A71DE"/>
    <w:rsid w:val="007A726B"/>
    <w:rsid w:val="007B199B"/>
    <w:rsid w:val="007B6119"/>
    <w:rsid w:val="007B73DF"/>
    <w:rsid w:val="007C053F"/>
    <w:rsid w:val="007C35AA"/>
    <w:rsid w:val="007D3193"/>
    <w:rsid w:val="007D5C99"/>
    <w:rsid w:val="007D7473"/>
    <w:rsid w:val="007E0848"/>
    <w:rsid w:val="007E2A15"/>
    <w:rsid w:val="007E32E7"/>
    <w:rsid w:val="00801BB0"/>
    <w:rsid w:val="008107D6"/>
    <w:rsid w:val="008123FC"/>
    <w:rsid w:val="008156D2"/>
    <w:rsid w:val="0082232D"/>
    <w:rsid w:val="00822F50"/>
    <w:rsid w:val="00841645"/>
    <w:rsid w:val="00852EC6"/>
    <w:rsid w:val="008616DF"/>
    <w:rsid w:val="0088159D"/>
    <w:rsid w:val="0088782D"/>
    <w:rsid w:val="008A1B48"/>
    <w:rsid w:val="008A3206"/>
    <w:rsid w:val="008A68BF"/>
    <w:rsid w:val="008B6230"/>
    <w:rsid w:val="008B7081"/>
    <w:rsid w:val="008E72CF"/>
    <w:rsid w:val="00902964"/>
    <w:rsid w:val="0090439A"/>
    <w:rsid w:val="0090679F"/>
    <w:rsid w:val="009309C4"/>
    <w:rsid w:val="009317F8"/>
    <w:rsid w:val="00931961"/>
    <w:rsid w:val="00937437"/>
    <w:rsid w:val="0094790F"/>
    <w:rsid w:val="009606B2"/>
    <w:rsid w:val="00966B90"/>
    <w:rsid w:val="009737B7"/>
    <w:rsid w:val="009802C4"/>
    <w:rsid w:val="00991793"/>
    <w:rsid w:val="009976D9"/>
    <w:rsid w:val="00997A3E"/>
    <w:rsid w:val="009A2D3A"/>
    <w:rsid w:val="009A4EA3"/>
    <w:rsid w:val="009A55DC"/>
    <w:rsid w:val="009C220D"/>
    <w:rsid w:val="009F14C1"/>
    <w:rsid w:val="00A0002C"/>
    <w:rsid w:val="00A007C9"/>
    <w:rsid w:val="00A023A3"/>
    <w:rsid w:val="00A1250E"/>
    <w:rsid w:val="00A13C74"/>
    <w:rsid w:val="00A211B2"/>
    <w:rsid w:val="00A23C5E"/>
    <w:rsid w:val="00A26B10"/>
    <w:rsid w:val="00A2727E"/>
    <w:rsid w:val="00A35524"/>
    <w:rsid w:val="00A40E53"/>
    <w:rsid w:val="00A43CBD"/>
    <w:rsid w:val="00A55C14"/>
    <w:rsid w:val="00A72983"/>
    <w:rsid w:val="00A74F99"/>
    <w:rsid w:val="00A82BA3"/>
    <w:rsid w:val="00A8747B"/>
    <w:rsid w:val="00A92012"/>
    <w:rsid w:val="00A93FD1"/>
    <w:rsid w:val="00A94ACC"/>
    <w:rsid w:val="00AB0703"/>
    <w:rsid w:val="00AB775A"/>
    <w:rsid w:val="00AD77E7"/>
    <w:rsid w:val="00AE2900"/>
    <w:rsid w:val="00AE50A0"/>
    <w:rsid w:val="00AE67E3"/>
    <w:rsid w:val="00AE6FA4"/>
    <w:rsid w:val="00AF3206"/>
    <w:rsid w:val="00AF3486"/>
    <w:rsid w:val="00AF4D5F"/>
    <w:rsid w:val="00B02FB1"/>
    <w:rsid w:val="00B03907"/>
    <w:rsid w:val="00B11811"/>
    <w:rsid w:val="00B2177A"/>
    <w:rsid w:val="00B241B1"/>
    <w:rsid w:val="00B311E1"/>
    <w:rsid w:val="00B32F0D"/>
    <w:rsid w:val="00B370DB"/>
    <w:rsid w:val="00B42FA7"/>
    <w:rsid w:val="00B45C30"/>
    <w:rsid w:val="00B46F56"/>
    <w:rsid w:val="00B4735C"/>
    <w:rsid w:val="00B6752D"/>
    <w:rsid w:val="00B75943"/>
    <w:rsid w:val="00B77CB0"/>
    <w:rsid w:val="00B821AB"/>
    <w:rsid w:val="00B8259E"/>
    <w:rsid w:val="00B90EC2"/>
    <w:rsid w:val="00BA268F"/>
    <w:rsid w:val="00BB2E15"/>
    <w:rsid w:val="00BE1480"/>
    <w:rsid w:val="00C079CA"/>
    <w:rsid w:val="00C102E4"/>
    <w:rsid w:val="00C1318E"/>
    <w:rsid w:val="00C133F3"/>
    <w:rsid w:val="00C255F7"/>
    <w:rsid w:val="00C32E5F"/>
    <w:rsid w:val="00C371D4"/>
    <w:rsid w:val="00C57B66"/>
    <w:rsid w:val="00C67741"/>
    <w:rsid w:val="00C70E44"/>
    <w:rsid w:val="00C74647"/>
    <w:rsid w:val="00C76039"/>
    <w:rsid w:val="00C76480"/>
    <w:rsid w:val="00C853C5"/>
    <w:rsid w:val="00C90056"/>
    <w:rsid w:val="00C92FD6"/>
    <w:rsid w:val="00C93D0E"/>
    <w:rsid w:val="00CB3939"/>
    <w:rsid w:val="00CC0C7D"/>
    <w:rsid w:val="00CC1F78"/>
    <w:rsid w:val="00CC6598"/>
    <w:rsid w:val="00CC6BB1"/>
    <w:rsid w:val="00CD272D"/>
    <w:rsid w:val="00CE1CE8"/>
    <w:rsid w:val="00CE513D"/>
    <w:rsid w:val="00D01268"/>
    <w:rsid w:val="00D06F79"/>
    <w:rsid w:val="00D14E73"/>
    <w:rsid w:val="00D2569E"/>
    <w:rsid w:val="00D43148"/>
    <w:rsid w:val="00D539E1"/>
    <w:rsid w:val="00D6155E"/>
    <w:rsid w:val="00D7161D"/>
    <w:rsid w:val="00D77656"/>
    <w:rsid w:val="00D85DF2"/>
    <w:rsid w:val="00D90054"/>
    <w:rsid w:val="00DA3656"/>
    <w:rsid w:val="00DB0AB2"/>
    <w:rsid w:val="00DB5F89"/>
    <w:rsid w:val="00DC036A"/>
    <w:rsid w:val="00DC47A2"/>
    <w:rsid w:val="00DD1F91"/>
    <w:rsid w:val="00DD2C78"/>
    <w:rsid w:val="00DD53E9"/>
    <w:rsid w:val="00DD7DA8"/>
    <w:rsid w:val="00DE1551"/>
    <w:rsid w:val="00DE7FB7"/>
    <w:rsid w:val="00E001C3"/>
    <w:rsid w:val="00E027EE"/>
    <w:rsid w:val="00E03965"/>
    <w:rsid w:val="00E03E1F"/>
    <w:rsid w:val="00E20DDA"/>
    <w:rsid w:val="00E32A8B"/>
    <w:rsid w:val="00E36054"/>
    <w:rsid w:val="00E363DC"/>
    <w:rsid w:val="00E37E7B"/>
    <w:rsid w:val="00E46E04"/>
    <w:rsid w:val="00E73BBE"/>
    <w:rsid w:val="00E7732B"/>
    <w:rsid w:val="00E83330"/>
    <w:rsid w:val="00E87396"/>
    <w:rsid w:val="00EB2030"/>
    <w:rsid w:val="00EB794E"/>
    <w:rsid w:val="00EC42A3"/>
    <w:rsid w:val="00EC7395"/>
    <w:rsid w:val="00EE2BFD"/>
    <w:rsid w:val="00EE6D46"/>
    <w:rsid w:val="00EF7F81"/>
    <w:rsid w:val="00F03FC7"/>
    <w:rsid w:val="00F07933"/>
    <w:rsid w:val="00F114CB"/>
    <w:rsid w:val="00F1338C"/>
    <w:rsid w:val="00F231C0"/>
    <w:rsid w:val="00F33932"/>
    <w:rsid w:val="00F3756A"/>
    <w:rsid w:val="00F46A27"/>
    <w:rsid w:val="00F47A06"/>
    <w:rsid w:val="00F57FE7"/>
    <w:rsid w:val="00F620AD"/>
    <w:rsid w:val="00F7018D"/>
    <w:rsid w:val="00F711B0"/>
    <w:rsid w:val="00F75EBB"/>
    <w:rsid w:val="00F83033"/>
    <w:rsid w:val="00F939AB"/>
    <w:rsid w:val="00F94890"/>
    <w:rsid w:val="00F966AA"/>
    <w:rsid w:val="00F97914"/>
    <w:rsid w:val="00FA0453"/>
    <w:rsid w:val="00FA5739"/>
    <w:rsid w:val="00FA6E56"/>
    <w:rsid w:val="00FB3ECD"/>
    <w:rsid w:val="00FB538F"/>
    <w:rsid w:val="00FC0ABB"/>
    <w:rsid w:val="00FC3071"/>
    <w:rsid w:val="00FC7060"/>
    <w:rsid w:val="00FD5902"/>
    <w:rsid w:val="00FE0B70"/>
    <w:rsid w:val="00FE7269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21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4B1E4C"/>
    <w:pPr>
      <w:spacing w:before="60"/>
    </w:pPr>
  </w:style>
  <w:style w:type="paragraph" w:styleId="Header">
    <w:name w:val="header"/>
    <w:basedOn w:val="Normal"/>
    <w:link w:val="HeaderChar"/>
    <w:uiPriority w:val="99"/>
    <w:rsid w:val="00270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F33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rsid w:val="00270F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70F33"/>
    <w:rPr>
      <w:rFonts w:ascii="Tahoma" w:hAnsi="Tahoma"/>
      <w:sz w:val="1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24921"/>
    <w:rPr>
      <w:rFonts w:ascii="Tahoma" w:hAnsi="Tahoma"/>
      <w:b/>
      <w:caps/>
      <w:spacing w:val="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40E53"/>
    <w:pPr>
      <w:ind w:left="720"/>
      <w:contextualSpacing/>
    </w:pPr>
  </w:style>
  <w:style w:type="character" w:styleId="Hyperlink">
    <w:name w:val="Hyperlink"/>
    <w:basedOn w:val="DefaultParagraphFont"/>
    <w:rsid w:val="00AE67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250E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A1250E"/>
  </w:style>
  <w:style w:type="character" w:styleId="Strong">
    <w:name w:val="Strong"/>
    <w:basedOn w:val="DefaultParagraphFont"/>
    <w:uiPriority w:val="22"/>
    <w:qFormat/>
    <w:rsid w:val="00801BB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1BB0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1BB0"/>
    <w:rPr>
      <w:rFonts w:ascii="Arial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801BB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1BB0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1BB0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7D5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81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10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2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85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01856">
                              <w:marLeft w:val="2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41312">
                              <w:marLeft w:val="294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51928">
                              <w:marLeft w:val="294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093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2241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4305">
                              <w:marLeft w:val="2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42713">
                              <w:marLeft w:val="294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41021">
                              <w:marLeft w:val="294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5277">
                              <w:marLeft w:val="294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89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673049">
                              <w:marLeft w:val="2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199">
                              <w:marLeft w:val="294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97389">
                              <w:marLeft w:val="294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09856">
                              <w:marLeft w:val="294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5114">
                              <w:marLeft w:val="2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846762">
                              <w:marLeft w:val="294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6177">
                              <w:marLeft w:val="294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9162">
                              <w:marLeft w:val="294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788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9978">
                              <w:marLeft w:val="2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05408">
                              <w:marLeft w:val="294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97139">
                              <w:marLeft w:val="294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851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6565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mbleycentralmasjid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892F-6EC6-4542-A572-729B8A67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Masjid</dc:creator>
  <cp:lastModifiedBy>Masjid</cp:lastModifiedBy>
  <cp:revision>8</cp:revision>
  <cp:lastPrinted>2016-05-02T14:21:00Z</cp:lastPrinted>
  <dcterms:created xsi:type="dcterms:W3CDTF">2016-05-02T12:16:00Z</dcterms:created>
  <dcterms:modified xsi:type="dcterms:W3CDTF">2016-05-02T14:21:00Z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