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B0" w:rsidRPr="0061697F" w:rsidRDefault="00BB77B0" w:rsidP="00BB77B0">
      <w:pPr>
        <w:spacing w:before="7"/>
        <w:rPr>
          <w:rFonts w:ascii="Arial" w:eastAsia="Arial" w:hAnsi="Arial" w:cs="Arial"/>
          <w:b/>
          <w:bCs/>
          <w:lang w:val="en-GB"/>
        </w:rPr>
      </w:pPr>
    </w:p>
    <w:tbl>
      <w:tblPr>
        <w:tblW w:w="10802" w:type="dxa"/>
        <w:tblInd w:w="-279" w:type="dxa"/>
        <w:tblLayout w:type="fixed"/>
        <w:tblCellMar>
          <w:left w:w="0" w:type="dxa"/>
          <w:right w:w="0" w:type="dxa"/>
        </w:tblCellMar>
        <w:tblLook w:val="01E0"/>
      </w:tblPr>
      <w:tblGrid>
        <w:gridCol w:w="6913"/>
        <w:gridCol w:w="3889"/>
      </w:tblGrid>
      <w:tr w:rsidR="00BB77B0" w:rsidRPr="0061697F" w:rsidTr="00BB77B0">
        <w:trPr>
          <w:trHeight w:hRule="exact" w:val="451"/>
        </w:trPr>
        <w:tc>
          <w:tcPr>
            <w:tcW w:w="6913"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319" w:lineRule="exact"/>
              <w:ind w:left="103"/>
              <w:rPr>
                <w:rFonts w:ascii="Arial" w:eastAsia="Arial" w:hAnsi="Arial" w:cs="Arial"/>
                <w:sz w:val="28"/>
                <w:szCs w:val="28"/>
                <w:lang w:val="en-GB"/>
              </w:rPr>
            </w:pPr>
            <w:r w:rsidRPr="0061697F">
              <w:rPr>
                <w:rFonts w:ascii="Arial"/>
                <w:b/>
                <w:sz w:val="28"/>
                <w:lang w:val="en-GB"/>
              </w:rPr>
              <w:t>CHARITY COLLECTION APPLICATION</w:t>
            </w:r>
            <w:r w:rsidRPr="0061697F">
              <w:rPr>
                <w:rFonts w:ascii="Arial"/>
                <w:b/>
                <w:spacing w:val="-20"/>
                <w:sz w:val="28"/>
                <w:lang w:val="en-GB"/>
              </w:rPr>
              <w:t xml:space="preserve"> </w:t>
            </w:r>
            <w:r w:rsidRPr="0061697F">
              <w:rPr>
                <w:rFonts w:ascii="Arial"/>
                <w:b/>
                <w:sz w:val="28"/>
                <w:lang w:val="en-GB"/>
              </w:rPr>
              <w:t>FORM</w:t>
            </w:r>
          </w:p>
        </w:tc>
        <w:tc>
          <w:tcPr>
            <w:tcW w:w="3889"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319" w:lineRule="exact"/>
              <w:ind w:left="103"/>
              <w:rPr>
                <w:rFonts w:ascii="Arial" w:eastAsia="Arial" w:hAnsi="Arial" w:cs="Arial"/>
                <w:sz w:val="28"/>
                <w:szCs w:val="28"/>
                <w:lang w:val="en-GB"/>
              </w:rPr>
            </w:pPr>
            <w:r w:rsidRPr="0061697F">
              <w:rPr>
                <w:rFonts w:ascii="Arial"/>
                <w:sz w:val="28"/>
                <w:lang w:val="en-GB"/>
              </w:rPr>
              <w:t>DATE:</w:t>
            </w:r>
          </w:p>
        </w:tc>
      </w:tr>
    </w:tbl>
    <w:p w:rsidR="00BB77B0" w:rsidRPr="0061697F" w:rsidRDefault="00BB77B0" w:rsidP="00BB77B0">
      <w:pPr>
        <w:spacing w:before="10"/>
        <w:rPr>
          <w:rFonts w:ascii="Arial" w:eastAsia="Arial" w:hAnsi="Arial" w:cs="Arial"/>
          <w:b/>
          <w:bCs/>
          <w:sz w:val="15"/>
          <w:szCs w:val="15"/>
          <w:lang w:val="en-GB"/>
        </w:rPr>
      </w:pPr>
    </w:p>
    <w:tbl>
      <w:tblPr>
        <w:tblW w:w="10815" w:type="dxa"/>
        <w:tblInd w:w="-279" w:type="dxa"/>
        <w:tblLayout w:type="fixed"/>
        <w:tblCellMar>
          <w:left w:w="0" w:type="dxa"/>
          <w:right w:w="0" w:type="dxa"/>
        </w:tblCellMar>
        <w:tblLook w:val="01E0"/>
      </w:tblPr>
      <w:tblGrid>
        <w:gridCol w:w="1080"/>
        <w:gridCol w:w="2701"/>
        <w:gridCol w:w="377"/>
        <w:gridCol w:w="1968"/>
        <w:gridCol w:w="355"/>
        <w:gridCol w:w="905"/>
        <w:gridCol w:w="362"/>
        <w:gridCol w:w="541"/>
        <w:gridCol w:w="721"/>
        <w:gridCol w:w="1805"/>
      </w:tblGrid>
      <w:tr w:rsidR="00BB77B0" w:rsidRPr="0061697F" w:rsidTr="00BB77B0">
        <w:trPr>
          <w:trHeight w:hRule="exact" w:val="502"/>
        </w:trPr>
        <w:tc>
          <w:tcPr>
            <w:tcW w:w="9010" w:type="dxa"/>
            <w:gridSpan w:val="9"/>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74" w:lineRule="exact"/>
              <w:ind w:left="103"/>
              <w:rPr>
                <w:rFonts w:ascii="Arial" w:eastAsia="Arial" w:hAnsi="Arial" w:cs="Arial"/>
                <w:sz w:val="24"/>
                <w:szCs w:val="24"/>
                <w:lang w:val="en-GB"/>
              </w:rPr>
            </w:pPr>
            <w:r w:rsidRPr="0061697F">
              <w:rPr>
                <w:rFonts w:ascii="Arial"/>
                <w:spacing w:val="3"/>
                <w:sz w:val="24"/>
                <w:lang w:val="en-GB"/>
              </w:rPr>
              <w:t xml:space="preserve">We </w:t>
            </w:r>
            <w:r w:rsidRPr="0061697F">
              <w:rPr>
                <w:rFonts w:ascii="Arial"/>
                <w:sz w:val="24"/>
                <w:lang w:val="en-GB"/>
              </w:rPr>
              <w:t>require the following</w:t>
            </w:r>
            <w:r w:rsidRPr="0061697F">
              <w:rPr>
                <w:rFonts w:ascii="Arial"/>
                <w:spacing w:val="-18"/>
                <w:sz w:val="24"/>
                <w:lang w:val="en-GB"/>
              </w:rPr>
              <w:t xml:space="preserve"> </w:t>
            </w:r>
            <w:r w:rsidRPr="0061697F">
              <w:rPr>
                <w:rFonts w:ascii="Arial"/>
                <w:sz w:val="24"/>
                <w:lang w:val="en-GB"/>
              </w:rPr>
              <w:t>documents:</w:t>
            </w:r>
          </w:p>
        </w:tc>
        <w:tc>
          <w:tcPr>
            <w:tcW w:w="1805" w:type="dxa"/>
            <w:vMerge w:val="restart"/>
            <w:tcBorders>
              <w:top w:val="single" w:sz="4" w:space="0" w:color="000000"/>
              <w:left w:val="single" w:sz="4" w:space="0" w:color="000000"/>
              <w:right w:val="single" w:sz="4" w:space="0" w:color="000000"/>
            </w:tcBorders>
          </w:tcPr>
          <w:p w:rsidR="00BB77B0" w:rsidRPr="0061697F" w:rsidRDefault="00BB77B0" w:rsidP="00B643FC">
            <w:pPr>
              <w:pStyle w:val="TableParagraph"/>
              <w:spacing w:line="321" w:lineRule="exact"/>
              <w:ind w:left="103"/>
              <w:rPr>
                <w:rFonts w:ascii="Arial" w:eastAsia="Arial" w:hAnsi="Arial" w:cs="Arial"/>
                <w:sz w:val="28"/>
                <w:szCs w:val="28"/>
                <w:lang w:val="en-GB"/>
              </w:rPr>
            </w:pPr>
            <w:r w:rsidRPr="0061697F">
              <w:rPr>
                <w:rFonts w:ascii="Arial"/>
                <w:b/>
                <w:sz w:val="28"/>
                <w:lang w:val="en-GB"/>
              </w:rPr>
              <w:t>Yes / No</w:t>
            </w:r>
          </w:p>
          <w:p w:rsidR="00BB77B0" w:rsidRPr="0061697F" w:rsidRDefault="00BB77B0" w:rsidP="00B643FC">
            <w:pPr>
              <w:pStyle w:val="TableParagraph"/>
              <w:spacing w:before="11"/>
              <w:rPr>
                <w:rFonts w:ascii="Arial" w:eastAsia="Arial" w:hAnsi="Arial" w:cs="Arial"/>
                <w:b/>
                <w:bCs/>
                <w:sz w:val="21"/>
                <w:szCs w:val="21"/>
                <w:lang w:val="en-GB"/>
              </w:rPr>
            </w:pPr>
          </w:p>
          <w:p w:rsidR="00BB77B0" w:rsidRPr="0061697F" w:rsidRDefault="00BB77B0" w:rsidP="00B643FC">
            <w:pPr>
              <w:pStyle w:val="TableParagraph"/>
              <w:ind w:left="103" w:right="160"/>
              <w:rPr>
                <w:rFonts w:ascii="Arial" w:eastAsia="Arial" w:hAnsi="Arial" w:cs="Arial"/>
                <w:lang w:val="en-GB"/>
              </w:rPr>
            </w:pPr>
            <w:r w:rsidRPr="0061697F">
              <w:rPr>
                <w:rFonts w:ascii="Arial"/>
                <w:lang w:val="en-GB"/>
              </w:rPr>
              <w:t>If yes,</w:t>
            </w:r>
            <w:r w:rsidRPr="0061697F">
              <w:rPr>
                <w:rFonts w:ascii="Arial"/>
                <w:spacing w:val="1"/>
                <w:lang w:val="en-GB"/>
              </w:rPr>
              <w:t xml:space="preserve"> </w:t>
            </w:r>
            <w:r w:rsidRPr="0061697F">
              <w:rPr>
                <w:rFonts w:ascii="Arial"/>
                <w:lang w:val="en-GB"/>
              </w:rPr>
              <w:t>please attach</w:t>
            </w:r>
            <w:r w:rsidRPr="0061697F">
              <w:rPr>
                <w:rFonts w:ascii="Arial"/>
                <w:spacing w:val="-2"/>
                <w:lang w:val="en-GB"/>
              </w:rPr>
              <w:t xml:space="preserve"> </w:t>
            </w:r>
            <w:r w:rsidRPr="0061697F">
              <w:rPr>
                <w:rFonts w:ascii="Arial"/>
                <w:lang w:val="en-GB"/>
              </w:rPr>
              <w:t>all documents</w:t>
            </w:r>
            <w:r w:rsidRPr="0061697F">
              <w:rPr>
                <w:rFonts w:ascii="Arial"/>
                <w:spacing w:val="-3"/>
                <w:lang w:val="en-GB"/>
              </w:rPr>
              <w:t xml:space="preserve"> </w:t>
            </w:r>
            <w:r w:rsidRPr="0061697F">
              <w:rPr>
                <w:rFonts w:ascii="Arial"/>
                <w:lang w:val="en-GB"/>
              </w:rPr>
              <w:t>with this</w:t>
            </w:r>
            <w:r w:rsidRPr="0061697F">
              <w:rPr>
                <w:rFonts w:ascii="Arial"/>
                <w:spacing w:val="-2"/>
                <w:lang w:val="en-GB"/>
              </w:rPr>
              <w:t xml:space="preserve"> </w:t>
            </w:r>
            <w:r w:rsidRPr="0061697F">
              <w:rPr>
                <w:rFonts w:ascii="Arial"/>
                <w:lang w:val="en-GB"/>
              </w:rPr>
              <w:t>application.</w:t>
            </w:r>
          </w:p>
        </w:tc>
      </w:tr>
      <w:tr w:rsidR="00BB77B0" w:rsidRPr="0061697F" w:rsidTr="00BB77B0">
        <w:trPr>
          <w:trHeight w:hRule="exact" w:val="578"/>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32"/>
              </w:numPr>
              <w:tabs>
                <w:tab w:val="left" w:pos="464"/>
              </w:tabs>
              <w:spacing w:before="17" w:line="276" w:lineRule="exact"/>
              <w:ind w:right="979" w:hanging="180"/>
              <w:rPr>
                <w:rFonts w:ascii="Arial" w:eastAsia="Arial" w:hAnsi="Arial" w:cs="Arial"/>
                <w:sz w:val="24"/>
                <w:szCs w:val="24"/>
                <w:lang w:val="en-GB"/>
              </w:rPr>
            </w:pPr>
            <w:r w:rsidRPr="0061697F">
              <w:rPr>
                <w:rFonts w:ascii="Arial"/>
                <w:sz w:val="24"/>
                <w:lang w:val="en-GB"/>
              </w:rPr>
              <w:t>The latest and most up to date audited accounts &amp; annual</w:t>
            </w:r>
            <w:r w:rsidRPr="0061697F">
              <w:rPr>
                <w:rFonts w:ascii="Arial"/>
                <w:spacing w:val="-22"/>
                <w:sz w:val="24"/>
                <w:lang w:val="en-GB"/>
              </w:rPr>
              <w:t xml:space="preserve"> </w:t>
            </w:r>
            <w:r w:rsidRPr="0061697F">
              <w:rPr>
                <w:rFonts w:ascii="Arial"/>
                <w:sz w:val="24"/>
                <w:lang w:val="en-GB"/>
              </w:rPr>
              <w:t>report including last 3 months bank</w:t>
            </w:r>
            <w:r w:rsidRPr="0061697F">
              <w:rPr>
                <w:rFonts w:ascii="Arial"/>
                <w:spacing w:val="-13"/>
                <w:sz w:val="24"/>
                <w:lang w:val="en-GB"/>
              </w:rPr>
              <w:t xml:space="preserve"> </w:t>
            </w:r>
            <w:r w:rsidRPr="0061697F">
              <w:rPr>
                <w:rFonts w:ascii="Arial"/>
                <w:sz w:val="24"/>
                <w:lang w:val="en-GB"/>
              </w:rPr>
              <w:t>statements</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31"/>
              </w:numPr>
              <w:tabs>
                <w:tab w:val="left" w:pos="464"/>
              </w:tabs>
              <w:spacing w:line="267" w:lineRule="exact"/>
              <w:rPr>
                <w:rFonts w:ascii="Arial" w:eastAsia="Arial" w:hAnsi="Arial" w:cs="Arial"/>
                <w:lang w:val="en-GB"/>
              </w:rPr>
            </w:pPr>
            <w:r w:rsidRPr="0061697F">
              <w:rPr>
                <w:rFonts w:ascii="Arial"/>
                <w:lang w:val="en-GB"/>
              </w:rPr>
              <w:t>Charity registration certificate (UK or</w:t>
            </w:r>
            <w:r w:rsidRPr="0061697F">
              <w:rPr>
                <w:rFonts w:ascii="Arial"/>
                <w:spacing w:val="-16"/>
                <w:lang w:val="en-GB"/>
              </w:rPr>
              <w:t xml:space="preserve"> </w:t>
            </w:r>
            <w:r w:rsidRPr="0061697F">
              <w:rPr>
                <w:rFonts w:ascii="Arial"/>
                <w:lang w:val="en-GB"/>
              </w:rPr>
              <w:t>Overseas)</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30"/>
              </w:numPr>
              <w:tabs>
                <w:tab w:val="left" w:pos="464"/>
              </w:tabs>
              <w:spacing w:line="267" w:lineRule="exact"/>
              <w:rPr>
                <w:rFonts w:ascii="Arial" w:eastAsia="Arial" w:hAnsi="Arial" w:cs="Arial"/>
                <w:lang w:val="en-GB"/>
              </w:rPr>
            </w:pPr>
            <w:r w:rsidRPr="0061697F">
              <w:rPr>
                <w:rFonts w:ascii="Arial"/>
                <w:lang w:val="en-GB"/>
              </w:rPr>
              <w:t>References from renowned persons in your country and in the</w:t>
            </w:r>
            <w:r w:rsidRPr="0061697F">
              <w:rPr>
                <w:rFonts w:ascii="Arial"/>
                <w:spacing w:val="-15"/>
                <w:lang w:val="en-GB"/>
              </w:rPr>
              <w:t xml:space="preserve"> </w:t>
            </w:r>
            <w:r w:rsidRPr="0061697F">
              <w:rPr>
                <w:rFonts w:ascii="Arial"/>
                <w:lang w:val="en-GB"/>
              </w:rPr>
              <w:t>UK</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29"/>
              </w:numPr>
              <w:tabs>
                <w:tab w:val="left" w:pos="464"/>
              </w:tabs>
              <w:spacing w:line="267" w:lineRule="exact"/>
              <w:rPr>
                <w:rFonts w:ascii="Arial" w:eastAsia="Arial" w:hAnsi="Arial" w:cs="Arial"/>
                <w:lang w:val="en-GB"/>
              </w:rPr>
            </w:pPr>
            <w:r w:rsidRPr="0061697F">
              <w:rPr>
                <w:rFonts w:ascii="Arial"/>
                <w:lang w:val="en-GB"/>
              </w:rPr>
              <w:t>Activity reports, project reports, photographs, video,</w:t>
            </w:r>
            <w:r w:rsidRPr="0061697F">
              <w:rPr>
                <w:rFonts w:ascii="Arial"/>
                <w:spacing w:val="-20"/>
                <w:lang w:val="en-GB"/>
              </w:rPr>
              <w:t xml:space="preserve"> </w:t>
            </w:r>
            <w:r w:rsidRPr="0061697F">
              <w:rPr>
                <w:rFonts w:ascii="Arial"/>
                <w:lang w:val="en-GB"/>
              </w:rPr>
              <w:t>etc</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305"/>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28"/>
              </w:numPr>
              <w:tabs>
                <w:tab w:val="left" w:pos="464"/>
              </w:tabs>
              <w:spacing w:line="269" w:lineRule="exact"/>
              <w:rPr>
                <w:rFonts w:ascii="Arial" w:eastAsia="Arial" w:hAnsi="Arial" w:cs="Arial"/>
                <w:lang w:val="en-GB"/>
              </w:rPr>
            </w:pPr>
            <w:r w:rsidRPr="0061697F">
              <w:rPr>
                <w:rFonts w:ascii="Arial"/>
                <w:lang w:val="en-GB"/>
              </w:rPr>
              <w:t>Authorisation letter by your organisation for you to receive</w:t>
            </w:r>
            <w:r w:rsidRPr="0061697F">
              <w:rPr>
                <w:rFonts w:ascii="Arial"/>
                <w:spacing w:val="-17"/>
                <w:lang w:val="en-GB"/>
              </w:rPr>
              <w:t xml:space="preserve"> </w:t>
            </w:r>
            <w:r w:rsidRPr="0061697F">
              <w:rPr>
                <w:rFonts w:ascii="Arial"/>
                <w:lang w:val="en-GB"/>
              </w:rPr>
              <w:t>donation</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530"/>
        </w:trPr>
        <w:tc>
          <w:tcPr>
            <w:tcW w:w="8289"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27"/>
              </w:numPr>
              <w:tabs>
                <w:tab w:val="left" w:pos="464"/>
              </w:tabs>
              <w:spacing w:line="267" w:lineRule="exact"/>
              <w:rPr>
                <w:rFonts w:ascii="Arial" w:eastAsia="Arial" w:hAnsi="Arial" w:cs="Arial"/>
                <w:lang w:val="en-GB"/>
              </w:rPr>
            </w:pPr>
            <w:r w:rsidRPr="0061697F">
              <w:rPr>
                <w:rFonts w:ascii="Arial"/>
                <w:lang w:val="en-GB"/>
              </w:rPr>
              <w:t>Your personal identification (passport or photo driving licence, proof of</w:t>
            </w:r>
            <w:r w:rsidRPr="0061697F">
              <w:rPr>
                <w:rFonts w:ascii="Arial"/>
                <w:spacing w:val="-19"/>
                <w:lang w:val="en-GB"/>
              </w:rPr>
              <w:t xml:space="preserve"> </w:t>
            </w:r>
            <w:r w:rsidRPr="0061697F">
              <w:rPr>
                <w:rFonts w:ascii="Arial"/>
                <w:lang w:val="en-GB"/>
              </w:rPr>
              <w:t>address</w:t>
            </w:r>
          </w:p>
          <w:p w:rsidR="00BB77B0" w:rsidRPr="0061697F" w:rsidRDefault="00BB77B0" w:rsidP="00B643FC">
            <w:pPr>
              <w:pStyle w:val="TableParagraph"/>
              <w:ind w:left="463"/>
              <w:rPr>
                <w:rFonts w:ascii="Arial" w:eastAsia="Arial" w:hAnsi="Arial" w:cs="Arial"/>
                <w:lang w:val="en-GB"/>
              </w:rPr>
            </w:pPr>
            <w:r w:rsidRPr="0061697F">
              <w:rPr>
                <w:rFonts w:ascii="Arial"/>
                <w:lang w:val="en-GB"/>
              </w:rPr>
              <w:t>i.e. government agency letter or utility bill with last 3</w:t>
            </w:r>
            <w:r w:rsidRPr="0061697F">
              <w:rPr>
                <w:rFonts w:ascii="Arial"/>
                <w:spacing w:val="-23"/>
                <w:lang w:val="en-GB"/>
              </w:rPr>
              <w:t xml:space="preserve"> </w:t>
            </w:r>
            <w:r w:rsidRPr="0061697F">
              <w:rPr>
                <w:rFonts w:ascii="Arial"/>
                <w:lang w:val="en-GB"/>
              </w:rPr>
              <w:t>months)</w:t>
            </w:r>
          </w:p>
        </w:tc>
        <w:tc>
          <w:tcPr>
            <w:tcW w:w="721"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290"/>
        </w:trPr>
        <w:tc>
          <w:tcPr>
            <w:tcW w:w="9010" w:type="dxa"/>
            <w:gridSpan w:val="9"/>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805" w:type="dxa"/>
            <w:vMerge/>
            <w:tcBorders>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728"/>
        </w:trPr>
        <w:tc>
          <w:tcPr>
            <w:tcW w:w="10815" w:type="dxa"/>
            <w:gridSpan w:val="10"/>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534" w:right="303" w:hanging="1232"/>
              <w:rPr>
                <w:rFonts w:ascii="Calibri" w:eastAsia="Calibri" w:hAnsi="Calibri" w:cs="Calibri"/>
                <w:sz w:val="26"/>
                <w:szCs w:val="26"/>
                <w:lang w:val="en-GB"/>
              </w:rPr>
            </w:pPr>
            <w:r w:rsidRPr="0061697F">
              <w:rPr>
                <w:rFonts w:ascii="Calibri"/>
                <w:b/>
                <w:sz w:val="26"/>
                <w:lang w:val="en-GB"/>
              </w:rPr>
              <w:t>If</w:t>
            </w:r>
            <w:r w:rsidRPr="0061697F">
              <w:rPr>
                <w:rFonts w:ascii="Calibri"/>
                <w:b/>
                <w:spacing w:val="-12"/>
                <w:sz w:val="26"/>
                <w:lang w:val="en-GB"/>
              </w:rPr>
              <w:t xml:space="preserve"> </w:t>
            </w:r>
            <w:r w:rsidRPr="0061697F">
              <w:rPr>
                <w:rFonts w:ascii="Calibri"/>
                <w:b/>
                <w:sz w:val="26"/>
                <w:lang w:val="en-GB"/>
              </w:rPr>
              <w:t>you</w:t>
            </w:r>
            <w:r w:rsidRPr="0061697F">
              <w:rPr>
                <w:rFonts w:ascii="Calibri"/>
                <w:b/>
                <w:spacing w:val="-10"/>
                <w:sz w:val="26"/>
                <w:lang w:val="en-GB"/>
              </w:rPr>
              <w:t xml:space="preserve"> </w:t>
            </w:r>
            <w:r w:rsidRPr="0061697F">
              <w:rPr>
                <w:rFonts w:ascii="Calibri"/>
                <w:b/>
                <w:sz w:val="26"/>
                <w:lang w:val="en-GB"/>
              </w:rPr>
              <w:t>cannot</w:t>
            </w:r>
            <w:r w:rsidRPr="0061697F">
              <w:rPr>
                <w:rFonts w:ascii="Calibri"/>
                <w:b/>
                <w:spacing w:val="-13"/>
                <w:sz w:val="26"/>
                <w:lang w:val="en-GB"/>
              </w:rPr>
              <w:t xml:space="preserve"> </w:t>
            </w:r>
            <w:r w:rsidRPr="0061697F">
              <w:rPr>
                <w:rFonts w:ascii="Calibri"/>
                <w:b/>
                <w:sz w:val="26"/>
                <w:lang w:val="en-GB"/>
              </w:rPr>
              <w:t>provide</w:t>
            </w:r>
            <w:r w:rsidRPr="0061697F">
              <w:rPr>
                <w:rFonts w:ascii="Calibri"/>
                <w:b/>
                <w:spacing w:val="-13"/>
                <w:sz w:val="26"/>
                <w:lang w:val="en-GB"/>
              </w:rPr>
              <w:t xml:space="preserve"> </w:t>
            </w:r>
            <w:r w:rsidRPr="0061697F">
              <w:rPr>
                <w:rFonts w:ascii="Calibri"/>
                <w:b/>
                <w:sz w:val="26"/>
                <w:lang w:val="en-GB"/>
              </w:rPr>
              <w:t>any</w:t>
            </w:r>
            <w:r w:rsidRPr="0061697F">
              <w:rPr>
                <w:rFonts w:ascii="Calibri"/>
                <w:b/>
                <w:spacing w:val="-12"/>
                <w:sz w:val="26"/>
                <w:lang w:val="en-GB"/>
              </w:rPr>
              <w:t xml:space="preserve"> </w:t>
            </w:r>
            <w:r w:rsidRPr="0061697F">
              <w:rPr>
                <w:rFonts w:ascii="Calibri"/>
                <w:b/>
                <w:sz w:val="26"/>
                <w:lang w:val="en-GB"/>
              </w:rPr>
              <w:t>of</w:t>
            </w:r>
            <w:r w:rsidRPr="0061697F">
              <w:rPr>
                <w:rFonts w:ascii="Calibri"/>
                <w:b/>
                <w:spacing w:val="-10"/>
                <w:sz w:val="26"/>
                <w:lang w:val="en-GB"/>
              </w:rPr>
              <w:t xml:space="preserve"> </w:t>
            </w:r>
            <w:r w:rsidRPr="0061697F">
              <w:rPr>
                <w:rFonts w:ascii="Calibri"/>
                <w:b/>
                <w:sz w:val="26"/>
                <w:lang w:val="en-GB"/>
              </w:rPr>
              <w:t>the</w:t>
            </w:r>
            <w:r w:rsidRPr="0061697F">
              <w:rPr>
                <w:rFonts w:ascii="Calibri"/>
                <w:b/>
                <w:spacing w:val="-13"/>
                <w:sz w:val="26"/>
                <w:lang w:val="en-GB"/>
              </w:rPr>
              <w:t xml:space="preserve"> </w:t>
            </w:r>
            <w:r w:rsidRPr="0061697F">
              <w:rPr>
                <w:rFonts w:ascii="Calibri"/>
                <w:b/>
                <w:sz w:val="26"/>
                <w:lang w:val="en-GB"/>
              </w:rPr>
              <w:t>above</w:t>
            </w:r>
            <w:r w:rsidRPr="0061697F">
              <w:rPr>
                <w:rFonts w:ascii="Calibri"/>
                <w:b/>
                <w:spacing w:val="-13"/>
                <w:sz w:val="26"/>
                <w:lang w:val="en-GB"/>
              </w:rPr>
              <w:t xml:space="preserve"> </w:t>
            </w:r>
            <w:r w:rsidRPr="0061697F">
              <w:rPr>
                <w:rFonts w:ascii="Calibri"/>
                <w:b/>
                <w:spacing w:val="-3"/>
                <w:sz w:val="26"/>
                <w:lang w:val="en-GB"/>
              </w:rPr>
              <w:t>documents,</w:t>
            </w:r>
            <w:r w:rsidRPr="0061697F">
              <w:rPr>
                <w:rFonts w:ascii="Calibri"/>
                <w:b/>
                <w:spacing w:val="-12"/>
                <w:sz w:val="26"/>
                <w:lang w:val="en-GB"/>
              </w:rPr>
              <w:t xml:space="preserve"> </w:t>
            </w:r>
            <w:r w:rsidRPr="0061697F">
              <w:rPr>
                <w:rFonts w:ascii="Calibri"/>
                <w:b/>
                <w:sz w:val="26"/>
                <w:lang w:val="en-GB"/>
              </w:rPr>
              <w:t>please</w:t>
            </w:r>
            <w:r w:rsidRPr="0061697F">
              <w:rPr>
                <w:rFonts w:ascii="Calibri"/>
                <w:b/>
                <w:spacing w:val="-13"/>
                <w:sz w:val="26"/>
                <w:lang w:val="en-GB"/>
              </w:rPr>
              <w:t xml:space="preserve"> </w:t>
            </w:r>
            <w:r w:rsidRPr="0061697F">
              <w:rPr>
                <w:rFonts w:ascii="Calibri"/>
                <w:b/>
                <w:sz w:val="26"/>
                <w:lang w:val="en-GB"/>
              </w:rPr>
              <w:t>do</w:t>
            </w:r>
            <w:r w:rsidRPr="0061697F">
              <w:rPr>
                <w:rFonts w:ascii="Calibri"/>
                <w:b/>
                <w:spacing w:val="-12"/>
                <w:sz w:val="26"/>
                <w:lang w:val="en-GB"/>
              </w:rPr>
              <w:t xml:space="preserve"> </w:t>
            </w:r>
            <w:r w:rsidRPr="0061697F">
              <w:rPr>
                <w:rFonts w:ascii="Calibri"/>
                <w:b/>
                <w:sz w:val="26"/>
                <w:lang w:val="en-GB"/>
              </w:rPr>
              <w:t>not</w:t>
            </w:r>
            <w:r w:rsidRPr="0061697F">
              <w:rPr>
                <w:rFonts w:ascii="Calibri"/>
                <w:b/>
                <w:spacing w:val="-13"/>
                <w:sz w:val="26"/>
                <w:lang w:val="en-GB"/>
              </w:rPr>
              <w:t xml:space="preserve"> </w:t>
            </w:r>
            <w:r w:rsidRPr="0061697F">
              <w:rPr>
                <w:rFonts w:ascii="Calibri"/>
                <w:b/>
                <w:sz w:val="26"/>
                <w:lang w:val="en-GB"/>
              </w:rPr>
              <w:t>take</w:t>
            </w:r>
            <w:r w:rsidRPr="0061697F">
              <w:rPr>
                <w:rFonts w:ascii="Calibri"/>
                <w:b/>
                <w:spacing w:val="-13"/>
                <w:sz w:val="26"/>
                <w:lang w:val="en-GB"/>
              </w:rPr>
              <w:t xml:space="preserve"> </w:t>
            </w:r>
            <w:r w:rsidRPr="0061697F">
              <w:rPr>
                <w:rFonts w:ascii="Calibri"/>
                <w:b/>
                <w:sz w:val="26"/>
                <w:lang w:val="en-GB"/>
              </w:rPr>
              <w:t>the</w:t>
            </w:r>
            <w:r w:rsidRPr="0061697F">
              <w:rPr>
                <w:rFonts w:ascii="Calibri"/>
                <w:b/>
                <w:spacing w:val="-11"/>
                <w:sz w:val="26"/>
                <w:lang w:val="en-GB"/>
              </w:rPr>
              <w:t xml:space="preserve"> </w:t>
            </w:r>
            <w:r w:rsidRPr="0061697F">
              <w:rPr>
                <w:rFonts w:ascii="Calibri"/>
                <w:b/>
                <w:sz w:val="26"/>
                <w:lang w:val="en-GB"/>
              </w:rPr>
              <w:t>trouble</w:t>
            </w:r>
            <w:r w:rsidRPr="0061697F">
              <w:rPr>
                <w:rFonts w:ascii="Calibri"/>
                <w:b/>
                <w:spacing w:val="-13"/>
                <w:sz w:val="26"/>
                <w:lang w:val="en-GB"/>
              </w:rPr>
              <w:t xml:space="preserve"> </w:t>
            </w:r>
            <w:r w:rsidRPr="0061697F">
              <w:rPr>
                <w:rFonts w:ascii="Calibri"/>
                <w:b/>
                <w:sz w:val="26"/>
                <w:lang w:val="en-GB"/>
              </w:rPr>
              <w:t>of</w:t>
            </w:r>
            <w:r w:rsidRPr="0061697F">
              <w:rPr>
                <w:rFonts w:ascii="Calibri"/>
                <w:b/>
                <w:spacing w:val="-12"/>
                <w:sz w:val="26"/>
                <w:lang w:val="en-GB"/>
              </w:rPr>
              <w:t xml:space="preserve"> </w:t>
            </w:r>
            <w:r w:rsidRPr="0061697F">
              <w:rPr>
                <w:rFonts w:ascii="Calibri"/>
                <w:b/>
                <w:sz w:val="26"/>
                <w:lang w:val="en-GB"/>
              </w:rPr>
              <w:t>completing</w:t>
            </w:r>
            <w:r w:rsidRPr="0061697F">
              <w:rPr>
                <w:rFonts w:ascii="Calibri"/>
                <w:b/>
                <w:w w:val="99"/>
                <w:sz w:val="26"/>
                <w:lang w:val="en-GB"/>
              </w:rPr>
              <w:t xml:space="preserve"> </w:t>
            </w:r>
            <w:r w:rsidRPr="0061697F">
              <w:rPr>
                <w:rFonts w:ascii="Calibri"/>
                <w:b/>
                <w:sz w:val="26"/>
                <w:lang w:val="en-GB"/>
              </w:rPr>
              <w:t>the</w:t>
            </w:r>
            <w:r w:rsidRPr="0061697F">
              <w:rPr>
                <w:rFonts w:ascii="Calibri"/>
                <w:b/>
                <w:spacing w:val="-14"/>
                <w:sz w:val="26"/>
                <w:lang w:val="en-GB"/>
              </w:rPr>
              <w:t xml:space="preserve"> </w:t>
            </w:r>
            <w:r w:rsidRPr="0061697F">
              <w:rPr>
                <w:rFonts w:ascii="Calibri"/>
                <w:b/>
                <w:sz w:val="26"/>
                <w:lang w:val="en-GB"/>
              </w:rPr>
              <w:t>rest</w:t>
            </w:r>
            <w:r w:rsidRPr="0061697F">
              <w:rPr>
                <w:rFonts w:ascii="Calibri"/>
                <w:b/>
                <w:spacing w:val="-14"/>
                <w:sz w:val="26"/>
                <w:lang w:val="en-GB"/>
              </w:rPr>
              <w:t xml:space="preserve"> </w:t>
            </w:r>
            <w:r w:rsidRPr="0061697F">
              <w:rPr>
                <w:rFonts w:ascii="Calibri"/>
                <w:b/>
                <w:sz w:val="26"/>
                <w:lang w:val="en-GB"/>
              </w:rPr>
              <w:t>of</w:t>
            </w:r>
            <w:r w:rsidRPr="0061697F">
              <w:rPr>
                <w:rFonts w:ascii="Calibri"/>
                <w:b/>
                <w:spacing w:val="-12"/>
                <w:sz w:val="26"/>
                <w:lang w:val="en-GB"/>
              </w:rPr>
              <w:t xml:space="preserve"> </w:t>
            </w:r>
            <w:r w:rsidRPr="0061697F">
              <w:rPr>
                <w:rFonts w:ascii="Calibri"/>
                <w:b/>
                <w:sz w:val="26"/>
                <w:lang w:val="en-GB"/>
              </w:rPr>
              <w:t>the</w:t>
            </w:r>
            <w:r w:rsidRPr="0061697F">
              <w:rPr>
                <w:rFonts w:ascii="Calibri"/>
                <w:b/>
                <w:spacing w:val="-14"/>
                <w:sz w:val="26"/>
                <w:lang w:val="en-GB"/>
              </w:rPr>
              <w:t xml:space="preserve"> </w:t>
            </w:r>
            <w:r w:rsidRPr="0061697F">
              <w:rPr>
                <w:rFonts w:ascii="Calibri"/>
                <w:b/>
                <w:sz w:val="26"/>
                <w:lang w:val="en-GB"/>
              </w:rPr>
              <w:t>form,</w:t>
            </w:r>
            <w:r w:rsidRPr="0061697F">
              <w:rPr>
                <w:rFonts w:ascii="Calibri"/>
                <w:b/>
                <w:spacing w:val="-11"/>
                <w:sz w:val="26"/>
                <w:lang w:val="en-GB"/>
              </w:rPr>
              <w:t xml:space="preserve"> </w:t>
            </w:r>
            <w:r w:rsidRPr="0061697F">
              <w:rPr>
                <w:rFonts w:ascii="Calibri"/>
                <w:b/>
                <w:sz w:val="26"/>
                <w:lang w:val="en-GB"/>
              </w:rPr>
              <w:t>as</w:t>
            </w:r>
            <w:r w:rsidRPr="0061697F">
              <w:rPr>
                <w:rFonts w:ascii="Calibri"/>
                <w:b/>
                <w:spacing w:val="-13"/>
                <w:sz w:val="26"/>
                <w:lang w:val="en-GB"/>
              </w:rPr>
              <w:t xml:space="preserve"> </w:t>
            </w:r>
            <w:r w:rsidRPr="0061697F">
              <w:rPr>
                <w:rFonts w:ascii="Calibri"/>
                <w:b/>
                <w:sz w:val="26"/>
                <w:lang w:val="en-GB"/>
              </w:rPr>
              <w:t>it</w:t>
            </w:r>
            <w:r w:rsidRPr="0061697F">
              <w:rPr>
                <w:rFonts w:ascii="Calibri"/>
                <w:b/>
                <w:spacing w:val="-13"/>
                <w:sz w:val="26"/>
                <w:lang w:val="en-GB"/>
              </w:rPr>
              <w:t xml:space="preserve"> </w:t>
            </w:r>
            <w:r w:rsidRPr="0061697F">
              <w:rPr>
                <w:rFonts w:ascii="Calibri"/>
                <w:b/>
                <w:sz w:val="26"/>
                <w:lang w:val="en-GB"/>
              </w:rPr>
              <w:t>will</w:t>
            </w:r>
            <w:r w:rsidRPr="0061697F">
              <w:rPr>
                <w:rFonts w:ascii="Calibri"/>
                <w:b/>
                <w:spacing w:val="-14"/>
                <w:sz w:val="26"/>
                <w:lang w:val="en-GB"/>
              </w:rPr>
              <w:t xml:space="preserve"> </w:t>
            </w:r>
            <w:r w:rsidRPr="0061697F">
              <w:rPr>
                <w:rFonts w:ascii="Calibri"/>
                <w:b/>
                <w:sz w:val="26"/>
                <w:lang w:val="en-GB"/>
              </w:rPr>
              <w:t>not</w:t>
            </w:r>
            <w:r w:rsidRPr="0061697F">
              <w:rPr>
                <w:rFonts w:ascii="Calibri"/>
                <w:b/>
                <w:spacing w:val="-14"/>
                <w:sz w:val="26"/>
                <w:lang w:val="en-GB"/>
              </w:rPr>
              <w:t xml:space="preserve"> </w:t>
            </w:r>
            <w:r w:rsidRPr="0061697F">
              <w:rPr>
                <w:rFonts w:ascii="Calibri"/>
                <w:b/>
                <w:sz w:val="26"/>
                <w:lang w:val="en-GB"/>
              </w:rPr>
              <w:t>be</w:t>
            </w:r>
            <w:r w:rsidRPr="0061697F">
              <w:rPr>
                <w:rFonts w:ascii="Calibri"/>
                <w:b/>
                <w:spacing w:val="-14"/>
                <w:sz w:val="26"/>
                <w:lang w:val="en-GB"/>
              </w:rPr>
              <w:t xml:space="preserve"> </w:t>
            </w:r>
            <w:r w:rsidRPr="0061697F">
              <w:rPr>
                <w:rFonts w:ascii="Calibri"/>
                <w:b/>
                <w:sz w:val="26"/>
                <w:lang w:val="en-GB"/>
              </w:rPr>
              <w:t>considered</w:t>
            </w:r>
            <w:r w:rsidRPr="0061697F">
              <w:rPr>
                <w:rFonts w:ascii="Calibri"/>
                <w:b/>
                <w:spacing w:val="-13"/>
                <w:sz w:val="26"/>
                <w:lang w:val="en-GB"/>
              </w:rPr>
              <w:t xml:space="preserve"> </w:t>
            </w:r>
            <w:r w:rsidRPr="0061697F">
              <w:rPr>
                <w:rFonts w:ascii="Calibri"/>
                <w:b/>
                <w:sz w:val="26"/>
                <w:lang w:val="en-GB"/>
              </w:rPr>
              <w:t>under</w:t>
            </w:r>
            <w:r w:rsidRPr="0061697F">
              <w:rPr>
                <w:rFonts w:ascii="Calibri"/>
                <w:b/>
                <w:spacing w:val="-14"/>
                <w:sz w:val="26"/>
                <w:lang w:val="en-GB"/>
              </w:rPr>
              <w:t xml:space="preserve"> </w:t>
            </w:r>
            <w:r w:rsidRPr="0061697F">
              <w:rPr>
                <w:rFonts w:ascii="Calibri"/>
                <w:b/>
                <w:sz w:val="26"/>
                <w:lang w:val="en-GB"/>
              </w:rPr>
              <w:t>any</w:t>
            </w:r>
            <w:r w:rsidRPr="0061697F">
              <w:rPr>
                <w:rFonts w:ascii="Calibri"/>
                <w:b/>
                <w:spacing w:val="-13"/>
                <w:sz w:val="26"/>
                <w:lang w:val="en-GB"/>
              </w:rPr>
              <w:t xml:space="preserve"> </w:t>
            </w:r>
            <w:r w:rsidRPr="0061697F">
              <w:rPr>
                <w:rFonts w:ascii="Calibri"/>
                <w:b/>
                <w:sz w:val="26"/>
                <w:lang w:val="en-GB"/>
              </w:rPr>
              <w:t>circumstances</w:t>
            </w:r>
          </w:p>
        </w:tc>
      </w:tr>
      <w:tr w:rsidR="00BB77B0" w:rsidRPr="0061697F" w:rsidTr="00BB77B0">
        <w:trPr>
          <w:trHeight w:hRule="exact" w:val="583"/>
        </w:trPr>
        <w:tc>
          <w:tcPr>
            <w:tcW w:w="6481"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B77B0">
            <w:pPr>
              <w:pStyle w:val="TableParagraph"/>
              <w:numPr>
                <w:ilvl w:val="0"/>
                <w:numId w:val="26"/>
              </w:numPr>
              <w:tabs>
                <w:tab w:val="left" w:pos="464"/>
              </w:tabs>
              <w:spacing w:before="15" w:line="254" w:lineRule="exact"/>
              <w:ind w:right="427"/>
              <w:rPr>
                <w:rFonts w:ascii="Arial" w:eastAsia="Arial" w:hAnsi="Arial" w:cs="Arial"/>
                <w:lang w:val="en-GB"/>
              </w:rPr>
            </w:pPr>
            <w:r w:rsidRPr="0061697F">
              <w:rPr>
                <w:rFonts w:ascii="Arial"/>
                <w:lang w:val="en-GB"/>
              </w:rPr>
              <w:t>Have you ever completed an application form from</w:t>
            </w:r>
            <w:r w:rsidRPr="0061697F">
              <w:rPr>
                <w:rFonts w:ascii="Arial"/>
                <w:spacing w:val="-9"/>
                <w:lang w:val="en-GB"/>
              </w:rPr>
              <w:t xml:space="preserve"> </w:t>
            </w:r>
            <w:r w:rsidRPr="0061697F">
              <w:rPr>
                <w:rFonts w:ascii="Arial"/>
                <w:lang w:val="en-GB"/>
              </w:rPr>
              <w:t>WCM in the</w:t>
            </w:r>
            <w:r w:rsidRPr="0061697F">
              <w:rPr>
                <w:rFonts w:ascii="Arial"/>
                <w:spacing w:val="-14"/>
                <w:lang w:val="en-GB"/>
              </w:rPr>
              <w:t xml:space="preserve"> </w:t>
            </w:r>
            <w:r w:rsidRPr="0061697F">
              <w:rPr>
                <w:rFonts w:ascii="Arial"/>
                <w:lang w:val="en-GB"/>
              </w:rPr>
              <w:t>UK?</w:t>
            </w:r>
          </w:p>
        </w:tc>
        <w:tc>
          <w:tcPr>
            <w:tcW w:w="4334"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tabs>
                <w:tab w:val="left" w:pos="2474"/>
                <w:tab w:val="left" w:pos="4215"/>
              </w:tabs>
              <w:spacing w:line="242" w:lineRule="auto"/>
              <w:ind w:left="103" w:right="88"/>
              <w:rPr>
                <w:rFonts w:ascii="Arial"/>
                <w:sz w:val="12"/>
                <w:lang w:val="en-GB"/>
              </w:rPr>
            </w:pPr>
          </w:p>
          <w:p w:rsidR="00BB77B0" w:rsidRPr="0061697F" w:rsidRDefault="00BB77B0" w:rsidP="00B643FC">
            <w:pPr>
              <w:pStyle w:val="TableParagraph"/>
              <w:tabs>
                <w:tab w:val="left" w:pos="2474"/>
                <w:tab w:val="left" w:pos="4215"/>
              </w:tabs>
              <w:spacing w:line="242" w:lineRule="auto"/>
              <w:ind w:left="103" w:right="88"/>
              <w:rPr>
                <w:rFonts w:ascii="Arial" w:eastAsia="Arial" w:hAnsi="Arial" w:cs="Arial"/>
                <w:lang w:val="en-GB"/>
              </w:rPr>
            </w:pPr>
            <w:r w:rsidRPr="0061697F">
              <w:rPr>
                <w:rFonts w:ascii="Arial"/>
                <w:lang w:val="en-GB"/>
              </w:rPr>
              <w:t>Yes / No</w:t>
            </w:r>
            <w:r w:rsidRPr="0061697F">
              <w:rPr>
                <w:rFonts w:ascii="Arial"/>
                <w:spacing w:val="55"/>
                <w:lang w:val="en-GB"/>
              </w:rPr>
              <w:t xml:space="preserve"> </w:t>
            </w:r>
            <w:r w:rsidRPr="0061697F">
              <w:rPr>
                <w:rFonts w:ascii="Arial"/>
                <w:lang w:val="en-GB"/>
              </w:rPr>
              <w:t>Date:</w:t>
            </w:r>
            <w:r w:rsidRPr="0061697F">
              <w:rPr>
                <w:rFonts w:ascii="Arial"/>
                <w:spacing w:val="2"/>
                <w:lang w:val="en-GB"/>
              </w:rPr>
              <w:t xml:space="preserve"> </w:t>
            </w:r>
            <w:r w:rsidRPr="0061697F">
              <w:rPr>
                <w:rFonts w:ascii="Arial"/>
                <w:u w:val="single" w:color="000000"/>
                <w:lang w:val="en-GB"/>
              </w:rPr>
              <w:t xml:space="preserve"> </w:t>
            </w:r>
            <w:r w:rsidRPr="0061697F">
              <w:rPr>
                <w:rFonts w:ascii="Arial"/>
                <w:u w:val="single" w:color="000000"/>
                <w:lang w:val="en-GB"/>
              </w:rPr>
              <w:tab/>
            </w:r>
            <w:r w:rsidRPr="0061697F">
              <w:rPr>
                <w:rFonts w:ascii="Arial"/>
                <w:w w:val="27"/>
                <w:u w:val="single" w:color="000000"/>
                <w:lang w:val="en-GB"/>
              </w:rPr>
              <w:t xml:space="preserve"> </w:t>
            </w:r>
          </w:p>
        </w:tc>
      </w:tr>
      <w:tr w:rsidR="00BB77B0" w:rsidRPr="0061697F" w:rsidTr="00BB77B0">
        <w:trPr>
          <w:trHeight w:hRule="exact" w:val="1454"/>
        </w:trPr>
        <w:tc>
          <w:tcPr>
            <w:tcW w:w="3781"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before="2" w:line="252" w:lineRule="exact"/>
              <w:ind w:left="103" w:right="339"/>
              <w:rPr>
                <w:rFonts w:ascii="Arial" w:eastAsia="Arial" w:hAnsi="Arial" w:cs="Arial"/>
                <w:lang w:val="en-GB"/>
              </w:rPr>
            </w:pPr>
            <w:r w:rsidRPr="0061697F">
              <w:rPr>
                <w:rFonts w:ascii="Arial"/>
                <w:lang w:val="en-GB"/>
              </w:rPr>
              <w:t>Full name, address and</w:t>
            </w:r>
            <w:r w:rsidRPr="0061697F">
              <w:rPr>
                <w:rFonts w:ascii="Arial"/>
                <w:spacing w:val="-7"/>
                <w:lang w:val="en-GB"/>
              </w:rPr>
              <w:t xml:space="preserve"> </w:t>
            </w:r>
            <w:r w:rsidRPr="0061697F">
              <w:rPr>
                <w:rFonts w:ascii="Arial"/>
                <w:lang w:val="en-GB"/>
              </w:rPr>
              <w:t>telephone number of your</w:t>
            </w:r>
            <w:r w:rsidRPr="0061697F">
              <w:rPr>
                <w:rFonts w:ascii="Arial"/>
                <w:spacing w:val="-7"/>
                <w:lang w:val="en-GB"/>
              </w:rPr>
              <w:t xml:space="preserve"> </w:t>
            </w:r>
            <w:r w:rsidRPr="0061697F">
              <w:rPr>
                <w:rFonts w:ascii="Arial"/>
                <w:lang w:val="en-GB"/>
              </w:rPr>
              <w:t>organisation:</w:t>
            </w:r>
          </w:p>
        </w:tc>
        <w:tc>
          <w:tcPr>
            <w:tcW w:w="7034" w:type="dxa"/>
            <w:gridSpan w:val="8"/>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before="6"/>
              <w:rPr>
                <w:rFonts w:ascii="Arial" w:eastAsia="Arial" w:hAnsi="Arial" w:cs="Arial"/>
                <w:b/>
                <w:bCs/>
                <w:sz w:val="21"/>
                <w:szCs w:val="21"/>
                <w:lang w:val="en-GB"/>
              </w:rPr>
            </w:pPr>
          </w:p>
          <w:p w:rsidR="00BB77B0" w:rsidRPr="0061697F" w:rsidRDefault="00BB77B0" w:rsidP="00B643FC">
            <w:pPr>
              <w:pStyle w:val="TableParagraph"/>
              <w:ind w:left="105"/>
              <w:rPr>
                <w:rFonts w:ascii="Arial" w:eastAsia="Arial" w:hAnsi="Arial" w:cs="Arial"/>
                <w:lang w:val="en-GB"/>
              </w:rPr>
            </w:pPr>
            <w:r w:rsidRPr="0061697F">
              <w:rPr>
                <w:rFonts w:ascii="Arial" w:eastAsia="Arial" w:hAnsi="Arial" w:cs="Arial"/>
                <w:b/>
                <w:bCs/>
                <w:lang w:val="en-GB"/>
              </w:rPr>
              <w:t>…………………………………………………………………………….</w:t>
            </w:r>
          </w:p>
          <w:p w:rsidR="00BB77B0" w:rsidRPr="0061697F" w:rsidRDefault="00BB77B0" w:rsidP="00B643FC">
            <w:pPr>
              <w:pStyle w:val="TableParagraph"/>
              <w:rPr>
                <w:rFonts w:ascii="Arial" w:eastAsia="Arial" w:hAnsi="Arial" w:cs="Arial"/>
                <w:b/>
                <w:bCs/>
                <w:lang w:val="en-GB"/>
              </w:rPr>
            </w:pPr>
          </w:p>
          <w:p w:rsidR="00BB77B0" w:rsidRPr="0061697F" w:rsidRDefault="00BB77B0" w:rsidP="00B643FC">
            <w:pPr>
              <w:pStyle w:val="TableParagraph"/>
              <w:ind w:left="105"/>
              <w:rPr>
                <w:rFonts w:ascii="Arial" w:eastAsia="Arial" w:hAnsi="Arial" w:cs="Arial"/>
                <w:lang w:val="en-GB"/>
              </w:rPr>
            </w:pPr>
            <w:r w:rsidRPr="0061697F">
              <w:rPr>
                <w:rFonts w:ascii="Arial" w:eastAsia="Arial" w:hAnsi="Arial" w:cs="Arial"/>
                <w:b/>
                <w:bCs/>
                <w:lang w:val="en-GB"/>
              </w:rPr>
              <w:t>……………………………………………………………….….………...</w:t>
            </w:r>
          </w:p>
        </w:tc>
      </w:tr>
      <w:tr w:rsidR="00BB77B0" w:rsidRPr="0061697F" w:rsidTr="00BB77B0">
        <w:trPr>
          <w:trHeight w:hRule="exact" w:val="401"/>
        </w:trPr>
        <w:tc>
          <w:tcPr>
            <w:tcW w:w="10815" w:type="dxa"/>
            <w:gridSpan w:val="10"/>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3"/>
              <w:rPr>
                <w:rFonts w:ascii="Arial" w:eastAsia="Arial" w:hAnsi="Arial" w:cs="Arial"/>
                <w:lang w:val="en-GB"/>
              </w:rPr>
            </w:pPr>
            <w:r w:rsidRPr="0061697F">
              <w:rPr>
                <w:rFonts w:ascii="Arial"/>
                <w:b/>
                <w:u w:val="thick" w:color="000000"/>
                <w:lang w:val="en-GB"/>
              </w:rPr>
              <w:t>Landline Telephone</w:t>
            </w:r>
            <w:r w:rsidRPr="0061697F">
              <w:rPr>
                <w:rFonts w:ascii="Arial"/>
                <w:b/>
                <w:spacing w:val="-6"/>
                <w:u w:val="thick" w:color="000000"/>
                <w:lang w:val="en-GB"/>
              </w:rPr>
              <w:t xml:space="preserve"> </w:t>
            </w:r>
            <w:r w:rsidRPr="0061697F">
              <w:rPr>
                <w:rFonts w:ascii="Arial"/>
                <w:b/>
                <w:u w:val="thick" w:color="000000"/>
                <w:lang w:val="en-GB"/>
              </w:rPr>
              <w:t>Numbers</w:t>
            </w:r>
          </w:p>
        </w:tc>
      </w:tr>
      <w:tr w:rsidR="00BB77B0" w:rsidRPr="0061697F" w:rsidTr="00BB77B0">
        <w:trPr>
          <w:trHeight w:hRule="exact" w:val="401"/>
        </w:trPr>
        <w:tc>
          <w:tcPr>
            <w:tcW w:w="415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Contact</w:t>
            </w:r>
            <w:r w:rsidRPr="0061697F">
              <w:rPr>
                <w:rFonts w:ascii="Arial"/>
                <w:spacing w:val="-4"/>
                <w:lang w:val="en-GB"/>
              </w:rPr>
              <w:t xml:space="preserve"> </w:t>
            </w:r>
            <w:r w:rsidRPr="0061697F">
              <w:rPr>
                <w:rFonts w:ascii="Arial"/>
                <w:lang w:val="en-GB"/>
              </w:rPr>
              <w:t>Name:</w:t>
            </w: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Country</w:t>
            </w:r>
            <w:r w:rsidRPr="0061697F">
              <w:rPr>
                <w:rFonts w:ascii="Arial"/>
                <w:spacing w:val="-3"/>
                <w:lang w:val="en-GB"/>
              </w:rPr>
              <w:t xml:space="preserve"> </w:t>
            </w:r>
            <w:r w:rsidRPr="0061697F">
              <w:rPr>
                <w:rFonts w:ascii="Arial"/>
                <w:lang w:val="en-GB"/>
              </w:rPr>
              <w:t>Code:</w:t>
            </w: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Area</w:t>
            </w:r>
            <w:r w:rsidRPr="0061697F">
              <w:rPr>
                <w:rFonts w:ascii="Arial"/>
                <w:spacing w:val="-1"/>
                <w:lang w:val="en-GB"/>
              </w:rPr>
              <w:t xml:space="preserve"> </w:t>
            </w:r>
            <w:r w:rsidRPr="0061697F">
              <w:rPr>
                <w:rFonts w:ascii="Arial"/>
                <w:lang w:val="en-GB"/>
              </w:rPr>
              <w:t>Code:</w:t>
            </w: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Number:</w:t>
            </w: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1</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Pr>
                <w:rFonts w:ascii="Arial" w:eastAsia="Arial" w:hAnsi="Arial" w:cs="Arial"/>
                <w:lang w:val="en-GB"/>
              </w:rPr>
            </w:pPr>
            <w:r w:rsidRPr="0061697F">
              <w:rPr>
                <w:rFonts w:ascii="Arial"/>
                <w:lang w:val="en-GB"/>
              </w:rPr>
              <w:t>2</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3"/>
        </w:trPr>
        <w:tc>
          <w:tcPr>
            <w:tcW w:w="10815" w:type="dxa"/>
            <w:gridSpan w:val="10"/>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b/>
                <w:u w:val="thick" w:color="000000"/>
                <w:lang w:val="en-GB"/>
              </w:rPr>
              <w:t>Mobile Telephone</w:t>
            </w:r>
            <w:r w:rsidRPr="0061697F">
              <w:rPr>
                <w:rFonts w:ascii="Arial"/>
                <w:b/>
                <w:spacing w:val="-7"/>
                <w:u w:val="thick" w:color="000000"/>
                <w:lang w:val="en-GB"/>
              </w:rPr>
              <w:t xml:space="preserve"> </w:t>
            </w:r>
            <w:r w:rsidRPr="0061697F">
              <w:rPr>
                <w:rFonts w:ascii="Arial"/>
                <w:b/>
                <w:u w:val="thick" w:color="000000"/>
                <w:lang w:val="en-GB"/>
              </w:rPr>
              <w:t>Numbers</w:t>
            </w:r>
          </w:p>
        </w:tc>
      </w:tr>
      <w:tr w:rsidR="00BB77B0" w:rsidRPr="0061697F" w:rsidTr="00BB77B0">
        <w:trPr>
          <w:trHeight w:hRule="exact" w:val="401"/>
        </w:trPr>
        <w:tc>
          <w:tcPr>
            <w:tcW w:w="415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Contact</w:t>
            </w:r>
            <w:r w:rsidRPr="0061697F">
              <w:rPr>
                <w:rFonts w:ascii="Arial"/>
                <w:spacing w:val="-4"/>
                <w:lang w:val="en-GB"/>
              </w:rPr>
              <w:t xml:space="preserve"> </w:t>
            </w:r>
            <w:r w:rsidRPr="0061697F">
              <w:rPr>
                <w:rFonts w:ascii="Arial"/>
                <w:lang w:val="en-GB"/>
              </w:rPr>
              <w:t>Name:</w:t>
            </w: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Country</w:t>
            </w:r>
            <w:r w:rsidRPr="0061697F">
              <w:rPr>
                <w:rFonts w:ascii="Arial"/>
                <w:spacing w:val="-3"/>
                <w:lang w:val="en-GB"/>
              </w:rPr>
              <w:t xml:space="preserve"> </w:t>
            </w:r>
            <w:r w:rsidRPr="0061697F">
              <w:rPr>
                <w:rFonts w:ascii="Arial"/>
                <w:lang w:val="en-GB"/>
              </w:rPr>
              <w:t>Code:</w:t>
            </w: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Area</w:t>
            </w:r>
            <w:r w:rsidRPr="0061697F">
              <w:rPr>
                <w:rFonts w:ascii="Arial"/>
                <w:spacing w:val="-1"/>
                <w:lang w:val="en-GB"/>
              </w:rPr>
              <w:t xml:space="preserve"> </w:t>
            </w:r>
            <w:r w:rsidRPr="0061697F">
              <w:rPr>
                <w:rFonts w:ascii="Arial"/>
                <w:lang w:val="en-GB"/>
              </w:rPr>
              <w:t>Code:</w:t>
            </w: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Number:</w:t>
            </w: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1</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2</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10815" w:type="dxa"/>
            <w:gridSpan w:val="10"/>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3"/>
              <w:rPr>
                <w:rFonts w:ascii="Arial" w:eastAsia="Arial" w:hAnsi="Arial" w:cs="Arial"/>
                <w:lang w:val="en-GB"/>
              </w:rPr>
            </w:pPr>
            <w:r w:rsidRPr="0061697F">
              <w:rPr>
                <w:rFonts w:ascii="Arial"/>
                <w:b/>
                <w:u w:val="thick" w:color="000000"/>
                <w:lang w:val="en-GB"/>
              </w:rPr>
              <w:t>Fax Telephone</w:t>
            </w:r>
            <w:r w:rsidRPr="0061697F">
              <w:rPr>
                <w:rFonts w:ascii="Arial"/>
                <w:b/>
                <w:spacing w:val="-3"/>
                <w:u w:val="thick" w:color="000000"/>
                <w:lang w:val="en-GB"/>
              </w:rPr>
              <w:t xml:space="preserve"> </w:t>
            </w:r>
            <w:r w:rsidRPr="0061697F">
              <w:rPr>
                <w:rFonts w:ascii="Arial"/>
                <w:b/>
                <w:u w:val="thick" w:color="000000"/>
                <w:lang w:val="en-GB"/>
              </w:rPr>
              <w:t>Numbers</w:t>
            </w:r>
          </w:p>
        </w:tc>
      </w:tr>
      <w:tr w:rsidR="00BB77B0" w:rsidRPr="0061697F" w:rsidTr="00BB77B0">
        <w:trPr>
          <w:trHeight w:hRule="exact" w:val="401"/>
        </w:trPr>
        <w:tc>
          <w:tcPr>
            <w:tcW w:w="415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Contact</w:t>
            </w:r>
            <w:r w:rsidRPr="0061697F">
              <w:rPr>
                <w:rFonts w:ascii="Arial"/>
                <w:spacing w:val="-4"/>
                <w:lang w:val="en-GB"/>
              </w:rPr>
              <w:t xml:space="preserve"> </w:t>
            </w:r>
            <w:r w:rsidRPr="0061697F">
              <w:rPr>
                <w:rFonts w:ascii="Arial"/>
                <w:lang w:val="en-GB"/>
              </w:rPr>
              <w:t>Name:</w:t>
            </w: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Country</w:t>
            </w:r>
            <w:r w:rsidRPr="0061697F">
              <w:rPr>
                <w:rFonts w:ascii="Arial"/>
                <w:spacing w:val="-3"/>
                <w:lang w:val="en-GB"/>
              </w:rPr>
              <w:t xml:space="preserve"> </w:t>
            </w:r>
            <w:r w:rsidRPr="0061697F">
              <w:rPr>
                <w:rFonts w:ascii="Arial"/>
                <w:lang w:val="en-GB"/>
              </w:rPr>
              <w:t>Code:</w:t>
            </w: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Area</w:t>
            </w:r>
            <w:r w:rsidRPr="0061697F">
              <w:rPr>
                <w:rFonts w:ascii="Arial"/>
                <w:spacing w:val="-1"/>
                <w:lang w:val="en-GB"/>
              </w:rPr>
              <w:t xml:space="preserve"> </w:t>
            </w:r>
            <w:r w:rsidRPr="0061697F">
              <w:rPr>
                <w:rFonts w:ascii="Arial"/>
                <w:lang w:val="en-GB"/>
              </w:rPr>
              <w:t>Code:</w:t>
            </w: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Number:</w:t>
            </w: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1</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1"/>
        </w:trPr>
        <w:tc>
          <w:tcPr>
            <w:tcW w:w="1080"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2</w:t>
            </w:r>
          </w:p>
        </w:tc>
        <w:tc>
          <w:tcPr>
            <w:tcW w:w="307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96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1622"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06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290"/>
        </w:trPr>
        <w:tc>
          <w:tcPr>
            <w:tcW w:w="415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Email</w:t>
            </w:r>
            <w:r w:rsidRPr="0061697F">
              <w:rPr>
                <w:rFonts w:ascii="Arial"/>
                <w:spacing w:val="-3"/>
                <w:lang w:val="en-GB"/>
              </w:rPr>
              <w:t xml:space="preserve"> </w:t>
            </w:r>
            <w:r w:rsidRPr="0061697F">
              <w:rPr>
                <w:rFonts w:ascii="Arial"/>
                <w:lang w:val="en-GB"/>
              </w:rPr>
              <w:t>Address:</w:t>
            </w:r>
          </w:p>
        </w:tc>
        <w:tc>
          <w:tcPr>
            <w:tcW w:w="6657" w:type="dxa"/>
            <w:gridSpan w:val="7"/>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288"/>
        </w:trPr>
        <w:tc>
          <w:tcPr>
            <w:tcW w:w="415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Website</w:t>
            </w:r>
            <w:r w:rsidRPr="0061697F">
              <w:rPr>
                <w:rFonts w:ascii="Arial"/>
                <w:spacing w:val="-6"/>
                <w:lang w:val="en-GB"/>
              </w:rPr>
              <w:t xml:space="preserve"> </w:t>
            </w:r>
            <w:r w:rsidRPr="0061697F">
              <w:rPr>
                <w:rFonts w:ascii="Arial"/>
                <w:lang w:val="en-GB"/>
              </w:rPr>
              <w:t>Address:</w:t>
            </w:r>
          </w:p>
        </w:tc>
        <w:tc>
          <w:tcPr>
            <w:tcW w:w="6657" w:type="dxa"/>
            <w:gridSpan w:val="7"/>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288"/>
        </w:trPr>
        <w:tc>
          <w:tcPr>
            <w:tcW w:w="4158" w:type="dxa"/>
            <w:gridSpan w:val="3"/>
            <w:vMerge w:val="restart"/>
            <w:tcBorders>
              <w:top w:val="single" w:sz="4" w:space="0" w:color="000000"/>
              <w:left w:val="single" w:sz="4" w:space="0" w:color="000000"/>
              <w:right w:val="single" w:sz="4" w:space="0" w:color="000000"/>
            </w:tcBorders>
          </w:tcPr>
          <w:p w:rsidR="00BB77B0" w:rsidRPr="0061697F" w:rsidRDefault="00BB77B0" w:rsidP="00B643FC">
            <w:pPr>
              <w:pStyle w:val="TableParagraph"/>
              <w:spacing w:line="242" w:lineRule="auto"/>
              <w:ind w:left="103" w:right="251"/>
              <w:rPr>
                <w:rFonts w:ascii="Arial" w:eastAsia="Arial" w:hAnsi="Arial" w:cs="Arial"/>
                <w:lang w:val="en-GB"/>
              </w:rPr>
            </w:pPr>
            <w:r w:rsidRPr="0061697F">
              <w:rPr>
                <w:rFonts w:ascii="Arial"/>
                <w:lang w:val="en-GB"/>
              </w:rPr>
              <w:t>Full name of principal. If related to</w:t>
            </w:r>
            <w:r w:rsidRPr="0061697F">
              <w:rPr>
                <w:rFonts w:ascii="Arial"/>
                <w:spacing w:val="-11"/>
                <w:lang w:val="en-GB"/>
              </w:rPr>
              <w:t xml:space="preserve"> </w:t>
            </w:r>
            <w:r w:rsidRPr="0061697F">
              <w:rPr>
                <w:rFonts w:ascii="Arial"/>
                <w:lang w:val="en-GB"/>
              </w:rPr>
              <w:t>you, his</w:t>
            </w:r>
            <w:r w:rsidRPr="0061697F">
              <w:rPr>
                <w:rFonts w:ascii="Arial"/>
                <w:spacing w:val="-1"/>
                <w:lang w:val="en-GB"/>
              </w:rPr>
              <w:t xml:space="preserve"> </w:t>
            </w:r>
            <w:r w:rsidRPr="0061697F">
              <w:rPr>
                <w:rFonts w:ascii="Arial"/>
                <w:lang w:val="en-GB"/>
              </w:rPr>
              <w:t>relationship:</w:t>
            </w:r>
          </w:p>
        </w:tc>
        <w:tc>
          <w:tcPr>
            <w:tcW w:w="322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 xml:space="preserve">Name of </w:t>
            </w:r>
            <w:proofErr w:type="spellStart"/>
            <w:r w:rsidRPr="0061697F">
              <w:rPr>
                <w:rFonts w:ascii="Arial"/>
                <w:sz w:val="20"/>
                <w:lang w:val="en-GB"/>
              </w:rPr>
              <w:t>mohtameem</w:t>
            </w:r>
            <w:proofErr w:type="spellEnd"/>
            <w:r w:rsidRPr="0061697F">
              <w:rPr>
                <w:rFonts w:ascii="Arial"/>
                <w:sz w:val="20"/>
                <w:lang w:val="en-GB"/>
              </w:rPr>
              <w:t xml:space="preserve"> /</w:t>
            </w:r>
            <w:r w:rsidRPr="0061697F">
              <w:rPr>
                <w:rFonts w:ascii="Arial"/>
                <w:spacing w:val="-9"/>
                <w:sz w:val="20"/>
                <w:lang w:val="en-GB"/>
              </w:rPr>
              <w:t xml:space="preserve"> </w:t>
            </w:r>
            <w:r w:rsidRPr="0061697F">
              <w:rPr>
                <w:rFonts w:ascii="Arial"/>
                <w:sz w:val="20"/>
                <w:lang w:val="en-GB"/>
              </w:rPr>
              <w:t>Principal</w:t>
            </w:r>
          </w:p>
        </w:tc>
        <w:tc>
          <w:tcPr>
            <w:tcW w:w="3429"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595"/>
              <w:rPr>
                <w:rFonts w:ascii="Arial" w:eastAsia="Arial" w:hAnsi="Arial" w:cs="Arial"/>
                <w:lang w:val="en-GB"/>
              </w:rPr>
            </w:pPr>
            <w:r w:rsidRPr="0061697F">
              <w:rPr>
                <w:rFonts w:ascii="Arial"/>
                <w:lang w:val="en-GB"/>
              </w:rPr>
              <w:t>Relationship to</w:t>
            </w:r>
            <w:r w:rsidRPr="0061697F">
              <w:rPr>
                <w:rFonts w:ascii="Arial"/>
                <w:spacing w:val="-6"/>
                <w:lang w:val="en-GB"/>
              </w:rPr>
              <w:t xml:space="preserve"> </w:t>
            </w:r>
            <w:r w:rsidRPr="0061697F">
              <w:rPr>
                <w:rFonts w:ascii="Arial"/>
                <w:lang w:val="en-GB"/>
              </w:rPr>
              <w:t>you</w:t>
            </w:r>
          </w:p>
        </w:tc>
      </w:tr>
      <w:tr w:rsidR="00BB77B0" w:rsidRPr="0061697F" w:rsidTr="00BB77B0">
        <w:trPr>
          <w:trHeight w:hRule="exact" w:val="480"/>
        </w:trPr>
        <w:tc>
          <w:tcPr>
            <w:tcW w:w="4158" w:type="dxa"/>
            <w:gridSpan w:val="3"/>
            <w:vMerge/>
            <w:tcBorders>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228"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429"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bl>
    <w:p w:rsidR="00BB77B0" w:rsidRPr="0061697F" w:rsidRDefault="00BB77B0" w:rsidP="00BB77B0">
      <w:pPr>
        <w:spacing w:before="9"/>
        <w:rPr>
          <w:rFonts w:ascii="Arial" w:eastAsia="Arial" w:hAnsi="Arial" w:cs="Arial"/>
          <w:b/>
          <w:bCs/>
          <w:sz w:val="13"/>
          <w:szCs w:val="13"/>
          <w:lang w:val="en-GB"/>
        </w:rPr>
      </w:pPr>
    </w:p>
    <w:p w:rsidR="00A1250E" w:rsidRPr="0061697F" w:rsidRDefault="00A1250E" w:rsidP="00CC0C7D">
      <w:pPr>
        <w:rPr>
          <w:rFonts w:ascii="Arial" w:hAnsi="Arial" w:cs="Arial"/>
          <w:sz w:val="24"/>
          <w:lang w:val="en-GB"/>
        </w:rPr>
      </w:pPr>
    </w:p>
    <w:p w:rsidR="00BB77B0" w:rsidRPr="0061697F" w:rsidRDefault="00BB77B0" w:rsidP="00CC0C7D">
      <w:pPr>
        <w:rPr>
          <w:rFonts w:ascii="Arial" w:hAnsi="Arial" w:cs="Arial"/>
          <w:sz w:val="24"/>
          <w:lang w:val="en-GB"/>
        </w:rPr>
      </w:pPr>
    </w:p>
    <w:p w:rsidR="00BB77B0" w:rsidRPr="0061697F" w:rsidRDefault="00BB77B0" w:rsidP="00CC0C7D">
      <w:pPr>
        <w:rPr>
          <w:rFonts w:ascii="Arial" w:hAnsi="Arial" w:cs="Arial"/>
          <w:sz w:val="24"/>
          <w:lang w:val="en-GB"/>
        </w:rPr>
      </w:pPr>
    </w:p>
    <w:p w:rsidR="00BB77B0" w:rsidRPr="0061697F" w:rsidRDefault="00BB77B0" w:rsidP="00CC0C7D">
      <w:pPr>
        <w:rPr>
          <w:rFonts w:ascii="Arial" w:hAnsi="Arial" w:cs="Arial"/>
          <w:sz w:val="24"/>
          <w:lang w:val="en-GB"/>
        </w:rPr>
      </w:pPr>
    </w:p>
    <w:tbl>
      <w:tblPr>
        <w:tblW w:w="10817" w:type="dxa"/>
        <w:tblInd w:w="-279" w:type="dxa"/>
        <w:tblLayout w:type="fixed"/>
        <w:tblCellMar>
          <w:left w:w="0" w:type="dxa"/>
          <w:right w:w="0" w:type="dxa"/>
        </w:tblCellMar>
        <w:tblLook w:val="01E0"/>
      </w:tblPr>
      <w:tblGrid>
        <w:gridCol w:w="3858"/>
        <w:gridCol w:w="180"/>
        <w:gridCol w:w="1082"/>
        <w:gridCol w:w="1261"/>
        <w:gridCol w:w="888"/>
        <w:gridCol w:w="3548"/>
      </w:tblGrid>
      <w:tr w:rsidR="00BB77B0" w:rsidRPr="0061697F" w:rsidTr="00BB77B0">
        <w:trPr>
          <w:trHeight w:hRule="exact" w:val="319"/>
        </w:trPr>
        <w:tc>
          <w:tcPr>
            <w:tcW w:w="5120"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What year was your organisation</w:t>
            </w:r>
            <w:r w:rsidRPr="0061697F">
              <w:rPr>
                <w:rFonts w:ascii="Arial"/>
                <w:spacing w:val="-8"/>
                <w:lang w:val="en-GB"/>
              </w:rPr>
              <w:t xml:space="preserve"> </w:t>
            </w:r>
            <w:r w:rsidRPr="0061697F">
              <w:rPr>
                <w:rFonts w:ascii="Arial"/>
                <w:lang w:val="en-GB"/>
              </w:rPr>
              <w:t>established?</w:t>
            </w:r>
          </w:p>
        </w:tc>
        <w:tc>
          <w:tcPr>
            <w:tcW w:w="5697"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319"/>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3"/>
              <w:rPr>
                <w:rFonts w:ascii="Arial" w:eastAsia="Arial" w:hAnsi="Arial" w:cs="Arial"/>
                <w:lang w:val="en-GB"/>
              </w:rPr>
            </w:pPr>
            <w:r w:rsidRPr="0061697F">
              <w:rPr>
                <w:rFonts w:ascii="Arial"/>
                <w:b/>
                <w:lang w:val="en-GB"/>
              </w:rPr>
              <w:t>Charity registration</w:t>
            </w:r>
            <w:r w:rsidRPr="0061697F">
              <w:rPr>
                <w:rFonts w:ascii="Arial"/>
                <w:b/>
                <w:spacing w:val="-8"/>
                <w:lang w:val="en-GB"/>
              </w:rPr>
              <w:t xml:space="preserve"> </w:t>
            </w:r>
            <w:r w:rsidRPr="0061697F">
              <w:rPr>
                <w:rFonts w:ascii="Arial"/>
                <w:b/>
                <w:lang w:val="en-GB"/>
              </w:rPr>
              <w:t>details:</w:t>
            </w:r>
          </w:p>
        </w:tc>
        <w:tc>
          <w:tcPr>
            <w:tcW w:w="3231"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3"/>
              <w:rPr>
                <w:rFonts w:ascii="Arial" w:eastAsia="Arial" w:hAnsi="Arial" w:cs="Arial"/>
                <w:lang w:val="en-GB"/>
              </w:rPr>
            </w:pPr>
            <w:r w:rsidRPr="0061697F">
              <w:rPr>
                <w:rFonts w:ascii="Arial"/>
                <w:b/>
                <w:lang w:val="en-GB"/>
              </w:rPr>
              <w:t>Date</w:t>
            </w:r>
            <w:r w:rsidRPr="0061697F">
              <w:rPr>
                <w:rFonts w:ascii="Arial"/>
                <w:b/>
                <w:spacing w:val="-3"/>
                <w:lang w:val="en-GB"/>
              </w:rPr>
              <w:t xml:space="preserve"> </w:t>
            </w:r>
            <w:r w:rsidRPr="0061697F">
              <w:rPr>
                <w:rFonts w:ascii="Arial"/>
                <w:b/>
                <w:lang w:val="en-GB"/>
              </w:rPr>
              <w:t>Registered:</w:t>
            </w:r>
          </w:p>
        </w:tc>
        <w:tc>
          <w:tcPr>
            <w:tcW w:w="354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98"/>
              <w:rPr>
                <w:rFonts w:ascii="Arial" w:eastAsia="Arial" w:hAnsi="Arial" w:cs="Arial"/>
                <w:lang w:val="en-GB"/>
              </w:rPr>
            </w:pPr>
            <w:r w:rsidRPr="0061697F">
              <w:rPr>
                <w:rFonts w:ascii="Arial"/>
                <w:b/>
                <w:lang w:val="en-GB"/>
              </w:rPr>
              <w:t>Charity Registration</w:t>
            </w:r>
            <w:r w:rsidRPr="0061697F">
              <w:rPr>
                <w:rFonts w:ascii="Arial"/>
                <w:b/>
                <w:spacing w:val="-7"/>
                <w:lang w:val="en-GB"/>
              </w:rPr>
              <w:t xml:space="preserve"> </w:t>
            </w:r>
            <w:r w:rsidRPr="0061697F">
              <w:rPr>
                <w:rFonts w:ascii="Arial"/>
                <w:b/>
                <w:lang w:val="en-GB"/>
              </w:rPr>
              <w:t>No:</w:t>
            </w:r>
          </w:p>
        </w:tc>
      </w:tr>
      <w:tr w:rsidR="00BB77B0" w:rsidRPr="0061697F" w:rsidTr="00BB77B0">
        <w:trPr>
          <w:trHeight w:hRule="exact" w:val="300"/>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231"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354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2129"/>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c>
          <w:tcPr>
            <w:tcW w:w="6779" w:type="dxa"/>
            <w:gridSpan w:val="4"/>
            <w:tcBorders>
              <w:top w:val="single" w:sz="4" w:space="0" w:color="000000"/>
              <w:left w:val="single" w:sz="4" w:space="0" w:color="000000"/>
              <w:bottom w:val="single" w:sz="4" w:space="0" w:color="000000"/>
              <w:right w:val="single" w:sz="4" w:space="0" w:color="000000"/>
            </w:tcBorders>
          </w:tcPr>
          <w:tbl>
            <w:tblPr>
              <w:tblW w:w="6801" w:type="dxa"/>
              <w:tblLayout w:type="fixed"/>
              <w:tblCellMar>
                <w:left w:w="0" w:type="dxa"/>
                <w:right w:w="0" w:type="dxa"/>
              </w:tblCellMar>
              <w:tblLook w:val="01E0"/>
            </w:tblPr>
            <w:tblGrid>
              <w:gridCol w:w="6127"/>
              <w:gridCol w:w="674"/>
            </w:tblGrid>
            <w:tr w:rsidR="00BB77B0" w:rsidRPr="0061697F" w:rsidTr="00BB77B0">
              <w:trPr>
                <w:trHeight w:hRule="exact" w:val="438"/>
              </w:trPr>
              <w:tc>
                <w:tcPr>
                  <w:tcW w:w="6127"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30" w:lineRule="exact"/>
                    <w:ind w:left="103"/>
                    <w:rPr>
                      <w:rFonts w:ascii="Arial" w:eastAsia="Arial" w:hAnsi="Arial" w:cs="Arial"/>
                      <w:sz w:val="20"/>
                      <w:szCs w:val="20"/>
                      <w:lang w:val="en-GB"/>
                    </w:rPr>
                  </w:pPr>
                  <w:r w:rsidRPr="0061697F">
                    <w:rPr>
                      <w:rFonts w:ascii="Arial" w:eastAsia="Arial" w:hAnsi="Arial" w:cs="Arial"/>
                      <w:sz w:val="20"/>
                      <w:szCs w:val="20"/>
                      <w:lang w:val="en-GB"/>
                    </w:rPr>
                    <w:t>Educational / Orphanage / Children’s</w:t>
                  </w:r>
                  <w:r w:rsidRPr="0061697F">
                    <w:rPr>
                      <w:rFonts w:ascii="Arial" w:eastAsia="Arial" w:hAnsi="Arial" w:cs="Arial"/>
                      <w:spacing w:val="-11"/>
                      <w:sz w:val="20"/>
                      <w:szCs w:val="20"/>
                      <w:lang w:val="en-GB"/>
                    </w:rPr>
                    <w:t xml:space="preserve"> </w:t>
                  </w:r>
                  <w:r w:rsidRPr="0061697F">
                    <w:rPr>
                      <w:rFonts w:ascii="Arial" w:eastAsia="Arial" w:hAnsi="Arial" w:cs="Arial"/>
                      <w:sz w:val="20"/>
                      <w:szCs w:val="20"/>
                      <w:lang w:val="en-GB"/>
                    </w:rPr>
                    <w:t>Home</w:t>
                  </w:r>
                </w:p>
              </w:tc>
              <w:tc>
                <w:tcPr>
                  <w:tcW w:w="674"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34"/>
              </w:trPr>
              <w:tc>
                <w:tcPr>
                  <w:tcW w:w="6127"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Mosque (Construction /</w:t>
                  </w:r>
                  <w:r w:rsidRPr="0061697F">
                    <w:rPr>
                      <w:rFonts w:ascii="Arial"/>
                      <w:spacing w:val="-12"/>
                      <w:sz w:val="20"/>
                      <w:lang w:val="en-GB"/>
                    </w:rPr>
                    <w:t xml:space="preserve"> </w:t>
                  </w:r>
                  <w:r w:rsidRPr="0061697F">
                    <w:rPr>
                      <w:rFonts w:ascii="Arial"/>
                      <w:sz w:val="20"/>
                      <w:lang w:val="en-GB"/>
                    </w:rPr>
                    <w:t>Maintenance)</w:t>
                  </w:r>
                </w:p>
              </w:tc>
              <w:tc>
                <w:tcPr>
                  <w:tcW w:w="674"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09"/>
              </w:trPr>
              <w:tc>
                <w:tcPr>
                  <w:tcW w:w="6127"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Welfare and poverty</w:t>
                  </w:r>
                  <w:r w:rsidRPr="0061697F">
                    <w:rPr>
                      <w:rFonts w:ascii="Arial"/>
                      <w:spacing w:val="-11"/>
                      <w:sz w:val="20"/>
                      <w:lang w:val="en-GB"/>
                    </w:rPr>
                    <w:t xml:space="preserve"> </w:t>
                  </w:r>
                  <w:r w:rsidRPr="0061697F">
                    <w:rPr>
                      <w:rFonts w:ascii="Arial"/>
                      <w:sz w:val="20"/>
                      <w:lang w:val="en-GB"/>
                    </w:rPr>
                    <w:t>relief</w:t>
                  </w:r>
                </w:p>
              </w:tc>
              <w:tc>
                <w:tcPr>
                  <w:tcW w:w="674"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34"/>
              </w:trPr>
              <w:tc>
                <w:tcPr>
                  <w:tcW w:w="6127"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Hospital</w:t>
                  </w:r>
                </w:p>
              </w:tc>
              <w:tc>
                <w:tcPr>
                  <w:tcW w:w="674"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34"/>
              </w:trPr>
              <w:tc>
                <w:tcPr>
                  <w:tcW w:w="6127"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Other</w:t>
                  </w:r>
                  <w:r w:rsidRPr="0061697F">
                    <w:rPr>
                      <w:rFonts w:ascii="Arial"/>
                      <w:spacing w:val="-9"/>
                      <w:sz w:val="20"/>
                      <w:lang w:val="en-GB"/>
                    </w:rPr>
                    <w:t xml:space="preserve"> </w:t>
                  </w:r>
                  <w:r w:rsidRPr="0061697F">
                    <w:rPr>
                      <w:rFonts w:ascii="Arial"/>
                      <w:sz w:val="20"/>
                      <w:lang w:val="en-GB"/>
                    </w:rPr>
                    <w:t>(specify)</w:t>
                  </w:r>
                </w:p>
              </w:tc>
              <w:tc>
                <w:tcPr>
                  <w:tcW w:w="674"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bl>
          <w:p w:rsidR="00BB77B0" w:rsidRPr="0061697F" w:rsidRDefault="00BB77B0" w:rsidP="00B643FC">
            <w:pPr>
              <w:rPr>
                <w:lang w:val="en-GB"/>
              </w:rPr>
            </w:pPr>
          </w:p>
        </w:tc>
      </w:tr>
      <w:tr w:rsidR="00BB77B0" w:rsidRPr="0061697F" w:rsidTr="00BB77B0">
        <w:trPr>
          <w:trHeight w:hRule="exact" w:val="650"/>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before="2" w:line="252" w:lineRule="exact"/>
              <w:ind w:left="103" w:right="144"/>
              <w:rPr>
                <w:rFonts w:ascii="Arial" w:eastAsia="Arial" w:hAnsi="Arial" w:cs="Arial"/>
                <w:lang w:val="en-GB"/>
              </w:rPr>
            </w:pPr>
            <w:r w:rsidRPr="0061697F">
              <w:rPr>
                <w:rFonts w:ascii="Arial" w:eastAsia="Arial" w:hAnsi="Arial" w:cs="Arial"/>
                <w:lang w:val="en-GB"/>
              </w:rPr>
              <w:t>If Educational / Orphanage /</w:t>
            </w:r>
            <w:r w:rsidRPr="0061697F">
              <w:rPr>
                <w:rFonts w:ascii="Arial" w:eastAsia="Arial" w:hAnsi="Arial" w:cs="Arial"/>
                <w:spacing w:val="-11"/>
                <w:lang w:val="en-GB"/>
              </w:rPr>
              <w:t xml:space="preserve"> </w:t>
            </w:r>
            <w:r w:rsidRPr="0061697F">
              <w:rPr>
                <w:rFonts w:ascii="Arial" w:eastAsia="Arial" w:hAnsi="Arial" w:cs="Arial"/>
                <w:lang w:val="en-GB"/>
              </w:rPr>
              <w:t>Children’s Home, is it for girls or</w:t>
            </w:r>
            <w:r w:rsidRPr="0061697F">
              <w:rPr>
                <w:rFonts w:ascii="Arial" w:eastAsia="Arial" w:hAnsi="Arial" w:cs="Arial"/>
                <w:spacing w:val="-15"/>
                <w:lang w:val="en-GB"/>
              </w:rPr>
              <w:t xml:space="preserve"> </w:t>
            </w:r>
            <w:r w:rsidRPr="0061697F">
              <w:rPr>
                <w:rFonts w:ascii="Arial" w:eastAsia="Arial" w:hAnsi="Arial" w:cs="Arial"/>
                <w:lang w:val="en-GB"/>
              </w:rPr>
              <w:t>boys?</w:t>
            </w:r>
          </w:p>
        </w:tc>
        <w:tc>
          <w:tcPr>
            <w:tcW w:w="6779"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tabs>
                <w:tab w:val="left" w:pos="5424"/>
              </w:tabs>
              <w:spacing w:line="251" w:lineRule="exact"/>
              <w:ind w:left="1144"/>
              <w:rPr>
                <w:rFonts w:ascii="Arial" w:eastAsia="Arial" w:hAnsi="Arial" w:cs="Arial"/>
                <w:lang w:val="en-GB"/>
              </w:rPr>
            </w:pPr>
            <w:r w:rsidRPr="0061697F">
              <w:rPr>
                <w:rFonts w:ascii="Arial"/>
                <w:spacing w:val="-1"/>
                <w:lang w:val="en-GB"/>
              </w:rPr>
              <w:t>Boys</w:t>
            </w:r>
            <w:r w:rsidRPr="0061697F">
              <w:rPr>
                <w:rFonts w:ascii="Arial"/>
                <w:spacing w:val="-1"/>
                <w:lang w:val="en-GB"/>
              </w:rPr>
              <w:tab/>
            </w:r>
            <w:r w:rsidRPr="0061697F">
              <w:rPr>
                <w:rFonts w:ascii="Arial"/>
                <w:spacing w:val="-2"/>
                <w:lang w:val="en-GB"/>
              </w:rPr>
              <w:t>Girls</w:t>
            </w:r>
          </w:p>
        </w:tc>
      </w:tr>
      <w:tr w:rsidR="00BB77B0" w:rsidRPr="0061697F" w:rsidTr="00BB77B0">
        <w:trPr>
          <w:trHeight w:hRule="exact" w:val="650"/>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Total number of</w:t>
            </w:r>
            <w:r w:rsidRPr="0061697F">
              <w:rPr>
                <w:rFonts w:ascii="Arial"/>
                <w:spacing w:val="-8"/>
                <w:lang w:val="en-GB"/>
              </w:rPr>
              <w:t xml:space="preserve"> </w:t>
            </w:r>
            <w:r w:rsidRPr="0061697F">
              <w:rPr>
                <w:rFonts w:ascii="Arial"/>
                <w:lang w:val="en-GB"/>
              </w:rPr>
              <w:t>children</w:t>
            </w:r>
          </w:p>
          <w:p w:rsidR="00BB77B0" w:rsidRPr="0061697F" w:rsidRDefault="00BB77B0" w:rsidP="00B643FC">
            <w:pPr>
              <w:pStyle w:val="TableParagraph"/>
              <w:spacing w:before="3"/>
              <w:ind w:left="103"/>
              <w:rPr>
                <w:rFonts w:ascii="Arial" w:eastAsia="Arial" w:hAnsi="Arial" w:cs="Arial"/>
                <w:sz w:val="18"/>
                <w:szCs w:val="18"/>
                <w:lang w:val="en-GB"/>
              </w:rPr>
            </w:pPr>
            <w:r w:rsidRPr="0061697F">
              <w:rPr>
                <w:rFonts w:ascii="Arial"/>
                <w:sz w:val="18"/>
                <w:lang w:val="en-GB"/>
              </w:rPr>
              <w:t>(Day and resident /</w:t>
            </w:r>
            <w:r w:rsidRPr="0061697F">
              <w:rPr>
                <w:rFonts w:ascii="Arial"/>
                <w:spacing w:val="-12"/>
                <w:sz w:val="18"/>
                <w:lang w:val="en-GB"/>
              </w:rPr>
              <w:t xml:space="preserve"> </w:t>
            </w:r>
            <w:r w:rsidRPr="0061697F">
              <w:rPr>
                <w:rFonts w:ascii="Arial"/>
                <w:sz w:val="18"/>
                <w:lang w:val="en-GB"/>
              </w:rPr>
              <w:t>boarding):</w:t>
            </w:r>
          </w:p>
        </w:tc>
        <w:tc>
          <w:tcPr>
            <w:tcW w:w="3231"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5" w:lineRule="exact"/>
              <w:ind w:left="350"/>
              <w:rPr>
                <w:rFonts w:ascii="Arial" w:eastAsia="Arial" w:hAnsi="Arial" w:cs="Arial"/>
                <w:sz w:val="20"/>
                <w:szCs w:val="20"/>
                <w:lang w:val="en-GB"/>
              </w:rPr>
            </w:pPr>
            <w:r w:rsidRPr="0061697F">
              <w:rPr>
                <w:rFonts w:ascii="Arial"/>
                <w:b/>
                <w:sz w:val="20"/>
                <w:lang w:val="en-GB"/>
              </w:rPr>
              <w:t>Boys (enter</w:t>
            </w:r>
            <w:r w:rsidRPr="0061697F">
              <w:rPr>
                <w:rFonts w:ascii="Arial"/>
                <w:b/>
                <w:spacing w:val="-10"/>
                <w:sz w:val="20"/>
                <w:lang w:val="en-GB"/>
              </w:rPr>
              <w:t xml:space="preserve"> </w:t>
            </w:r>
            <w:r w:rsidRPr="0061697F">
              <w:rPr>
                <w:rFonts w:ascii="Arial"/>
                <w:b/>
                <w:sz w:val="20"/>
                <w:lang w:val="en-GB"/>
              </w:rPr>
              <w:t>number)</w:t>
            </w:r>
          </w:p>
        </w:tc>
        <w:tc>
          <w:tcPr>
            <w:tcW w:w="354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5" w:lineRule="exact"/>
              <w:ind w:right="904"/>
              <w:jc w:val="right"/>
              <w:rPr>
                <w:rFonts w:ascii="Arial" w:eastAsia="Arial" w:hAnsi="Arial" w:cs="Arial"/>
                <w:sz w:val="20"/>
                <w:szCs w:val="20"/>
                <w:lang w:val="en-GB"/>
              </w:rPr>
            </w:pPr>
            <w:r w:rsidRPr="0061697F">
              <w:rPr>
                <w:rFonts w:ascii="Arial"/>
                <w:b/>
                <w:sz w:val="20"/>
                <w:lang w:val="en-GB"/>
              </w:rPr>
              <w:t>Girls (enter</w:t>
            </w:r>
            <w:r w:rsidRPr="0061697F">
              <w:rPr>
                <w:rFonts w:ascii="Arial"/>
                <w:b/>
                <w:spacing w:val="-9"/>
                <w:sz w:val="20"/>
                <w:lang w:val="en-GB"/>
              </w:rPr>
              <w:t xml:space="preserve"> </w:t>
            </w:r>
            <w:r w:rsidRPr="0061697F">
              <w:rPr>
                <w:rFonts w:ascii="Arial"/>
                <w:b/>
                <w:sz w:val="20"/>
                <w:lang w:val="en-GB"/>
              </w:rPr>
              <w:t>number)</w:t>
            </w:r>
          </w:p>
        </w:tc>
      </w:tr>
      <w:tr w:rsidR="00BB77B0" w:rsidRPr="0061697F" w:rsidTr="00BB77B0">
        <w:trPr>
          <w:trHeight w:hRule="exact" w:val="517"/>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ight="386"/>
              <w:rPr>
                <w:rFonts w:ascii="Arial" w:eastAsia="Arial" w:hAnsi="Arial" w:cs="Arial"/>
                <w:lang w:val="en-GB"/>
              </w:rPr>
            </w:pPr>
            <w:r w:rsidRPr="0061697F">
              <w:rPr>
                <w:rFonts w:ascii="Arial"/>
                <w:lang w:val="en-GB"/>
              </w:rPr>
              <w:t>Number of only resident /</w:t>
            </w:r>
            <w:r w:rsidRPr="0061697F">
              <w:rPr>
                <w:rFonts w:ascii="Arial"/>
                <w:spacing w:val="-5"/>
                <w:lang w:val="en-GB"/>
              </w:rPr>
              <w:t xml:space="preserve"> </w:t>
            </w:r>
            <w:r w:rsidRPr="0061697F">
              <w:rPr>
                <w:rFonts w:ascii="Arial"/>
                <w:lang w:val="en-GB"/>
              </w:rPr>
              <w:t>boarding children (orphans and poor</w:t>
            </w:r>
            <w:r w:rsidRPr="0061697F">
              <w:rPr>
                <w:rFonts w:ascii="Arial"/>
                <w:spacing w:val="-6"/>
                <w:lang w:val="en-GB"/>
              </w:rPr>
              <w:t xml:space="preserve"> </w:t>
            </w:r>
            <w:r w:rsidRPr="0061697F">
              <w:rPr>
                <w:rFonts w:ascii="Arial"/>
                <w:lang w:val="en-GB"/>
              </w:rPr>
              <w:t>children)</w:t>
            </w:r>
          </w:p>
        </w:tc>
        <w:tc>
          <w:tcPr>
            <w:tcW w:w="3231" w:type="dxa"/>
            <w:gridSpan w:val="3"/>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350"/>
              <w:rPr>
                <w:rFonts w:ascii="Arial" w:eastAsia="Arial" w:hAnsi="Arial" w:cs="Arial"/>
                <w:sz w:val="20"/>
                <w:szCs w:val="20"/>
                <w:lang w:val="en-GB"/>
              </w:rPr>
            </w:pPr>
            <w:r w:rsidRPr="0061697F">
              <w:rPr>
                <w:rFonts w:ascii="Arial"/>
                <w:b/>
                <w:sz w:val="20"/>
                <w:lang w:val="en-GB"/>
              </w:rPr>
              <w:t>Boys (enter</w:t>
            </w:r>
            <w:r w:rsidRPr="0061697F">
              <w:rPr>
                <w:rFonts w:ascii="Arial"/>
                <w:b/>
                <w:spacing w:val="-10"/>
                <w:sz w:val="20"/>
                <w:lang w:val="en-GB"/>
              </w:rPr>
              <w:t xml:space="preserve"> </w:t>
            </w:r>
            <w:r w:rsidRPr="0061697F">
              <w:rPr>
                <w:rFonts w:ascii="Arial"/>
                <w:b/>
                <w:sz w:val="20"/>
                <w:lang w:val="en-GB"/>
              </w:rPr>
              <w:t>number)</w:t>
            </w:r>
          </w:p>
        </w:tc>
        <w:tc>
          <w:tcPr>
            <w:tcW w:w="354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right="905"/>
              <w:jc w:val="right"/>
              <w:rPr>
                <w:rFonts w:ascii="Arial" w:eastAsia="Arial" w:hAnsi="Arial" w:cs="Arial"/>
                <w:sz w:val="20"/>
                <w:szCs w:val="20"/>
                <w:lang w:val="en-GB"/>
              </w:rPr>
            </w:pPr>
            <w:r w:rsidRPr="0061697F">
              <w:rPr>
                <w:rFonts w:ascii="Arial"/>
                <w:b/>
                <w:sz w:val="20"/>
                <w:lang w:val="en-GB"/>
              </w:rPr>
              <w:t>Girls (enter</w:t>
            </w:r>
            <w:r w:rsidRPr="0061697F">
              <w:rPr>
                <w:rFonts w:ascii="Arial"/>
                <w:b/>
                <w:spacing w:val="-9"/>
                <w:sz w:val="20"/>
                <w:lang w:val="en-GB"/>
              </w:rPr>
              <w:t xml:space="preserve"> </w:t>
            </w:r>
            <w:r w:rsidRPr="0061697F">
              <w:rPr>
                <w:rFonts w:ascii="Arial"/>
                <w:b/>
                <w:sz w:val="20"/>
                <w:lang w:val="en-GB"/>
              </w:rPr>
              <w:t>number)</w:t>
            </w:r>
          </w:p>
        </w:tc>
      </w:tr>
      <w:tr w:rsidR="00BB77B0" w:rsidRPr="0061697F" w:rsidTr="00BB77B0">
        <w:trPr>
          <w:trHeight w:hRule="exact" w:val="1920"/>
        </w:trPr>
        <w:tc>
          <w:tcPr>
            <w:tcW w:w="4038"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ight="535"/>
              <w:rPr>
                <w:rFonts w:ascii="Arial" w:eastAsia="Arial" w:hAnsi="Arial" w:cs="Arial"/>
                <w:lang w:val="en-GB"/>
              </w:rPr>
            </w:pPr>
            <w:r w:rsidRPr="0061697F">
              <w:rPr>
                <w:rFonts w:ascii="Arial"/>
                <w:lang w:val="en-GB"/>
              </w:rPr>
              <w:t>Approximate yearly cost of</w:t>
            </w:r>
            <w:r w:rsidRPr="0061697F">
              <w:rPr>
                <w:rFonts w:ascii="Arial"/>
                <w:spacing w:val="-8"/>
                <w:lang w:val="en-GB"/>
              </w:rPr>
              <w:t xml:space="preserve"> </w:t>
            </w:r>
            <w:r w:rsidRPr="0061697F">
              <w:rPr>
                <w:rFonts w:ascii="Arial"/>
                <w:lang w:val="en-GB"/>
              </w:rPr>
              <w:t>running expenses:</w:t>
            </w:r>
          </w:p>
          <w:p w:rsidR="00BB77B0" w:rsidRPr="0061697F" w:rsidRDefault="00BB77B0" w:rsidP="00B643FC">
            <w:pPr>
              <w:pStyle w:val="TableParagraph"/>
              <w:ind w:left="103" w:right="242"/>
              <w:rPr>
                <w:rFonts w:ascii="Arial" w:eastAsia="Arial" w:hAnsi="Arial" w:cs="Arial"/>
                <w:sz w:val="18"/>
                <w:szCs w:val="18"/>
                <w:lang w:val="en-GB"/>
              </w:rPr>
            </w:pPr>
            <w:r w:rsidRPr="0061697F">
              <w:rPr>
                <w:rFonts w:ascii="Arial"/>
                <w:sz w:val="18"/>
                <w:lang w:val="en-GB"/>
              </w:rPr>
              <w:t>(Excluding construction and renovation</w:t>
            </w:r>
            <w:r w:rsidRPr="0061697F">
              <w:rPr>
                <w:rFonts w:ascii="Arial"/>
                <w:spacing w:val="-15"/>
                <w:sz w:val="18"/>
                <w:lang w:val="en-GB"/>
              </w:rPr>
              <w:t xml:space="preserve"> </w:t>
            </w:r>
            <w:r w:rsidRPr="0061697F">
              <w:rPr>
                <w:rFonts w:ascii="Arial"/>
                <w:sz w:val="18"/>
                <w:lang w:val="en-GB"/>
              </w:rPr>
              <w:t>costs): (As per your Audited</w:t>
            </w:r>
            <w:r w:rsidRPr="0061697F">
              <w:rPr>
                <w:rFonts w:ascii="Arial"/>
                <w:spacing w:val="-14"/>
                <w:sz w:val="18"/>
                <w:lang w:val="en-GB"/>
              </w:rPr>
              <w:t xml:space="preserve"> </w:t>
            </w:r>
            <w:r w:rsidRPr="0061697F">
              <w:rPr>
                <w:rFonts w:ascii="Arial"/>
                <w:sz w:val="18"/>
                <w:lang w:val="en-GB"/>
              </w:rPr>
              <w:t>Accounts)</w:t>
            </w:r>
          </w:p>
        </w:tc>
        <w:tc>
          <w:tcPr>
            <w:tcW w:w="6779" w:type="dxa"/>
            <w:gridSpan w:val="4"/>
            <w:tcBorders>
              <w:top w:val="single" w:sz="4" w:space="0" w:color="000000"/>
              <w:left w:val="single" w:sz="4" w:space="0" w:color="000000"/>
              <w:bottom w:val="single" w:sz="4" w:space="0" w:color="000000"/>
              <w:right w:val="single" w:sz="4" w:space="0" w:color="000000"/>
            </w:tcBorders>
          </w:tcPr>
          <w:tbl>
            <w:tblPr>
              <w:tblW w:w="6784" w:type="dxa"/>
              <w:tblLayout w:type="fixed"/>
              <w:tblCellMar>
                <w:left w:w="0" w:type="dxa"/>
                <w:right w:w="0" w:type="dxa"/>
              </w:tblCellMar>
              <w:tblLook w:val="01E0"/>
            </w:tblPr>
            <w:tblGrid>
              <w:gridCol w:w="3392"/>
              <w:gridCol w:w="3392"/>
            </w:tblGrid>
            <w:tr w:rsidR="00BB77B0" w:rsidRPr="0061697F" w:rsidTr="00BB77B0">
              <w:trPr>
                <w:trHeight w:hRule="exact" w:val="465"/>
              </w:trPr>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Pr>
                      <w:rFonts w:ascii="Arial" w:eastAsia="Arial" w:hAnsi="Arial" w:cs="Arial"/>
                      <w:lang w:val="en-GB"/>
                    </w:rPr>
                  </w:pPr>
                  <w:r w:rsidRPr="0061697F">
                    <w:rPr>
                      <w:rFonts w:ascii="Arial"/>
                      <w:lang w:val="en-GB"/>
                    </w:rPr>
                    <w:t>Indian /</w:t>
                  </w:r>
                  <w:r w:rsidRPr="0061697F">
                    <w:rPr>
                      <w:rFonts w:ascii="Arial"/>
                      <w:spacing w:val="-4"/>
                      <w:lang w:val="en-GB"/>
                    </w:rPr>
                    <w:t xml:space="preserve"> </w:t>
                  </w:r>
                  <w:r w:rsidRPr="0061697F">
                    <w:rPr>
                      <w:rFonts w:ascii="Arial"/>
                      <w:lang w:val="en-GB"/>
                    </w:rPr>
                    <w:t>Pakistani</w:t>
                  </w:r>
                </w:p>
              </w:tc>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Pr>
                      <w:rFonts w:ascii="Arial" w:eastAsia="Arial" w:hAnsi="Arial" w:cs="Arial"/>
                      <w:lang w:val="en-GB"/>
                    </w:rPr>
                  </w:pPr>
                  <w:r w:rsidRPr="0061697F">
                    <w:rPr>
                      <w:rFonts w:ascii="Arial"/>
                      <w:lang w:val="en-GB"/>
                    </w:rPr>
                    <w:t>Rs.</w:t>
                  </w:r>
                </w:p>
              </w:tc>
            </w:tr>
            <w:tr w:rsidR="00BB77B0" w:rsidRPr="0061697F" w:rsidTr="00BB77B0">
              <w:trPr>
                <w:trHeight w:hRule="exact" w:val="494"/>
              </w:trPr>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Bangladeshi</w:t>
                  </w:r>
                </w:p>
              </w:tc>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Tk.</w:t>
                  </w:r>
                </w:p>
              </w:tc>
            </w:tr>
            <w:tr w:rsidR="00BB77B0" w:rsidRPr="0061697F" w:rsidTr="00BB77B0">
              <w:trPr>
                <w:trHeight w:hRule="exact" w:val="498"/>
              </w:trPr>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U.K.</w:t>
                  </w:r>
                </w:p>
              </w:tc>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494"/>
              </w:trPr>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Other</w:t>
                  </w:r>
                  <w:r w:rsidRPr="0061697F">
                    <w:rPr>
                      <w:rFonts w:ascii="Arial"/>
                      <w:spacing w:val="-6"/>
                      <w:lang w:val="en-GB"/>
                    </w:rPr>
                    <w:t xml:space="preserve"> </w:t>
                  </w:r>
                  <w:r w:rsidRPr="0061697F">
                    <w:rPr>
                      <w:rFonts w:ascii="Arial"/>
                      <w:lang w:val="en-GB"/>
                    </w:rPr>
                    <w:t>Currencies</w:t>
                  </w:r>
                </w:p>
              </w:tc>
              <w:tc>
                <w:tcPr>
                  <w:tcW w:w="3392"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bl>
          <w:p w:rsidR="00BB77B0" w:rsidRPr="0061697F" w:rsidRDefault="00BB77B0" w:rsidP="00B643FC">
            <w:pPr>
              <w:rPr>
                <w:lang w:val="en-GB"/>
              </w:rPr>
            </w:pPr>
          </w:p>
        </w:tc>
      </w:tr>
      <w:tr w:rsidR="00BB77B0" w:rsidRPr="0061697F" w:rsidTr="00BB77B0">
        <w:trPr>
          <w:trHeight w:hRule="exact" w:val="298"/>
        </w:trPr>
        <w:tc>
          <w:tcPr>
            <w:tcW w:w="6381"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How much government grants do you receive every</w:t>
            </w:r>
            <w:r w:rsidRPr="0061697F">
              <w:rPr>
                <w:rFonts w:ascii="Arial"/>
                <w:spacing w:val="-18"/>
                <w:sz w:val="20"/>
                <w:lang w:val="en-GB"/>
              </w:rPr>
              <w:t xml:space="preserve"> </w:t>
            </w:r>
            <w:r w:rsidRPr="0061697F">
              <w:rPr>
                <w:rFonts w:ascii="Arial"/>
                <w:sz w:val="20"/>
                <w:lang w:val="en-GB"/>
              </w:rPr>
              <w:t>year?</w:t>
            </w:r>
          </w:p>
        </w:tc>
        <w:tc>
          <w:tcPr>
            <w:tcW w:w="4436"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5"/>
              <w:rPr>
                <w:rFonts w:ascii="Arial" w:eastAsia="Arial" w:hAnsi="Arial" w:cs="Arial"/>
                <w:lang w:val="en-GB"/>
              </w:rPr>
            </w:pPr>
            <w:r w:rsidRPr="0061697F">
              <w:rPr>
                <w:rFonts w:ascii="Arial" w:hAnsi="Arial"/>
                <w:b/>
                <w:lang w:val="en-GB"/>
              </w:rPr>
              <w:t>£</w:t>
            </w:r>
          </w:p>
        </w:tc>
      </w:tr>
      <w:tr w:rsidR="00BB77B0" w:rsidRPr="0061697F" w:rsidTr="00BB77B0">
        <w:trPr>
          <w:trHeight w:hRule="exact" w:val="319"/>
        </w:trPr>
        <w:tc>
          <w:tcPr>
            <w:tcW w:w="6381"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Total yearly amount of fees received from paying</w:t>
            </w:r>
            <w:r w:rsidRPr="0061697F">
              <w:rPr>
                <w:rFonts w:ascii="Arial"/>
                <w:spacing w:val="-21"/>
                <w:sz w:val="20"/>
                <w:lang w:val="en-GB"/>
              </w:rPr>
              <w:t xml:space="preserve"> </w:t>
            </w:r>
            <w:r w:rsidRPr="0061697F">
              <w:rPr>
                <w:rFonts w:ascii="Arial"/>
                <w:sz w:val="20"/>
                <w:lang w:val="en-GB"/>
              </w:rPr>
              <w:t>children?</w:t>
            </w:r>
          </w:p>
        </w:tc>
        <w:tc>
          <w:tcPr>
            <w:tcW w:w="4436" w:type="dxa"/>
            <w:gridSpan w:val="2"/>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48" w:lineRule="exact"/>
              <w:ind w:left="105"/>
              <w:rPr>
                <w:rFonts w:ascii="Arial" w:eastAsia="Arial" w:hAnsi="Arial" w:cs="Arial"/>
                <w:lang w:val="en-GB"/>
              </w:rPr>
            </w:pPr>
            <w:r w:rsidRPr="0061697F">
              <w:rPr>
                <w:rFonts w:ascii="Arial" w:hAnsi="Arial"/>
                <w:b/>
                <w:lang w:val="en-GB"/>
              </w:rPr>
              <w:t>£</w:t>
            </w:r>
          </w:p>
        </w:tc>
      </w:tr>
      <w:tr w:rsidR="00BB77B0" w:rsidRPr="0061697F" w:rsidTr="00BB77B0">
        <w:trPr>
          <w:trHeight w:hRule="exact" w:val="322"/>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30" w:lineRule="exact"/>
              <w:ind w:left="103"/>
              <w:rPr>
                <w:rFonts w:ascii="Arial" w:eastAsia="Arial" w:hAnsi="Arial" w:cs="Arial"/>
                <w:sz w:val="20"/>
                <w:szCs w:val="20"/>
                <w:lang w:val="en-GB"/>
              </w:rPr>
            </w:pPr>
            <w:r w:rsidRPr="0061697F">
              <w:rPr>
                <w:rFonts w:ascii="Arial"/>
                <w:sz w:val="20"/>
                <w:lang w:val="en-GB"/>
              </w:rPr>
              <w:t>Date when you last collected in the</w:t>
            </w:r>
            <w:r w:rsidRPr="0061697F">
              <w:rPr>
                <w:rFonts w:ascii="Arial"/>
                <w:spacing w:val="-13"/>
                <w:sz w:val="20"/>
                <w:lang w:val="en-GB"/>
              </w:rPr>
              <w:t xml:space="preserve"> </w:t>
            </w:r>
            <w:r w:rsidRPr="0061697F">
              <w:rPr>
                <w:rFonts w:ascii="Arial"/>
                <w:sz w:val="20"/>
                <w:lang w:val="en-GB"/>
              </w:rPr>
              <w:t>UK?</w:t>
            </w:r>
          </w:p>
        </w:tc>
        <w:tc>
          <w:tcPr>
            <w:tcW w:w="3411" w:type="dxa"/>
            <w:gridSpan w:val="4"/>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Pr>
                <w:rFonts w:ascii="Arial" w:eastAsia="Arial" w:hAnsi="Arial" w:cs="Arial"/>
                <w:lang w:val="en-GB"/>
              </w:rPr>
            </w:pPr>
            <w:r w:rsidRPr="0061697F">
              <w:rPr>
                <w:rFonts w:ascii="Arial"/>
                <w:lang w:val="en-GB"/>
              </w:rPr>
              <w:t>Date:</w:t>
            </w:r>
          </w:p>
        </w:tc>
        <w:tc>
          <w:tcPr>
            <w:tcW w:w="354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17"/>
              <w:rPr>
                <w:rFonts w:ascii="Arial" w:eastAsia="Arial" w:hAnsi="Arial" w:cs="Arial"/>
                <w:lang w:val="en-GB"/>
              </w:rPr>
            </w:pPr>
            <w:r w:rsidRPr="0061697F">
              <w:rPr>
                <w:rFonts w:ascii="Arial" w:hAnsi="Arial"/>
                <w:b/>
                <w:lang w:val="en-GB"/>
              </w:rPr>
              <w:t>£</w:t>
            </w:r>
          </w:p>
        </w:tc>
      </w:tr>
      <w:tr w:rsidR="00BB77B0" w:rsidRPr="0061697F" w:rsidTr="00BB77B0">
        <w:trPr>
          <w:trHeight w:hRule="exact" w:val="2568"/>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51" w:lineRule="exact"/>
              <w:ind w:left="103"/>
              <w:rPr>
                <w:rFonts w:ascii="Arial" w:eastAsia="Arial" w:hAnsi="Arial" w:cs="Arial"/>
                <w:lang w:val="en-GB"/>
              </w:rPr>
            </w:pPr>
            <w:r w:rsidRPr="0061697F">
              <w:rPr>
                <w:rFonts w:ascii="Arial"/>
                <w:lang w:val="en-GB"/>
              </w:rPr>
              <w:t xml:space="preserve">What will the donation </w:t>
            </w:r>
            <w:proofErr w:type="gramStart"/>
            <w:r w:rsidRPr="0061697F">
              <w:rPr>
                <w:rFonts w:ascii="Arial"/>
                <w:lang w:val="en-GB"/>
              </w:rPr>
              <w:t>be</w:t>
            </w:r>
            <w:proofErr w:type="gramEnd"/>
            <w:r w:rsidRPr="0061697F">
              <w:rPr>
                <w:rFonts w:ascii="Arial"/>
                <w:lang w:val="en-GB"/>
              </w:rPr>
              <w:t xml:space="preserve"> used</w:t>
            </w:r>
            <w:r w:rsidRPr="0061697F">
              <w:rPr>
                <w:rFonts w:ascii="Arial"/>
                <w:spacing w:val="-9"/>
                <w:lang w:val="en-GB"/>
              </w:rPr>
              <w:t xml:space="preserve"> </w:t>
            </w:r>
            <w:r w:rsidRPr="0061697F">
              <w:rPr>
                <w:rFonts w:ascii="Arial"/>
                <w:lang w:val="en-GB"/>
              </w:rPr>
              <w:t>for?</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651"/>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ind w:left="103" w:right="222"/>
              <w:rPr>
                <w:rFonts w:ascii="Arial" w:eastAsia="Arial" w:hAnsi="Arial" w:cs="Arial"/>
                <w:sz w:val="20"/>
                <w:szCs w:val="20"/>
                <w:lang w:val="en-GB"/>
              </w:rPr>
            </w:pPr>
            <w:r w:rsidRPr="0061697F">
              <w:rPr>
                <w:rFonts w:ascii="Arial"/>
                <w:sz w:val="20"/>
                <w:lang w:val="en-GB"/>
              </w:rPr>
              <w:t>Has your organisation got permission</w:t>
            </w:r>
            <w:r w:rsidRPr="0061697F">
              <w:rPr>
                <w:rFonts w:ascii="Arial"/>
                <w:spacing w:val="-12"/>
                <w:sz w:val="20"/>
                <w:lang w:val="en-GB"/>
              </w:rPr>
              <w:t xml:space="preserve"> </w:t>
            </w:r>
            <w:r w:rsidRPr="0061697F">
              <w:rPr>
                <w:rFonts w:ascii="Arial"/>
                <w:sz w:val="20"/>
                <w:lang w:val="en-GB"/>
              </w:rPr>
              <w:t>to</w:t>
            </w:r>
            <w:r w:rsidRPr="0061697F">
              <w:rPr>
                <w:rFonts w:ascii="Arial"/>
                <w:w w:val="99"/>
                <w:sz w:val="20"/>
                <w:lang w:val="en-GB"/>
              </w:rPr>
              <w:t xml:space="preserve"> </w:t>
            </w:r>
            <w:r w:rsidRPr="0061697F">
              <w:rPr>
                <w:rFonts w:ascii="Arial"/>
                <w:sz w:val="20"/>
                <w:lang w:val="en-GB"/>
              </w:rPr>
              <w:t>receive charitable funds from</w:t>
            </w:r>
            <w:r w:rsidRPr="0061697F">
              <w:rPr>
                <w:rFonts w:ascii="Arial"/>
                <w:spacing w:val="-13"/>
                <w:sz w:val="20"/>
                <w:lang w:val="en-GB"/>
              </w:rPr>
              <w:t xml:space="preserve"> </w:t>
            </w:r>
            <w:r w:rsidRPr="0061697F">
              <w:rPr>
                <w:rFonts w:ascii="Arial"/>
                <w:sz w:val="20"/>
                <w:lang w:val="en-GB"/>
              </w:rPr>
              <w:t>abroad?</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5" w:lineRule="exact"/>
              <w:ind w:left="103"/>
              <w:rPr>
                <w:rFonts w:ascii="Arial" w:eastAsia="Arial" w:hAnsi="Arial" w:cs="Arial"/>
                <w:sz w:val="20"/>
                <w:szCs w:val="20"/>
                <w:lang w:val="en-GB"/>
              </w:rPr>
            </w:pPr>
            <w:r w:rsidRPr="0061697F">
              <w:rPr>
                <w:rFonts w:ascii="Arial"/>
                <w:b/>
                <w:sz w:val="20"/>
                <w:lang w:val="en-GB"/>
              </w:rPr>
              <w:t>Yes /</w:t>
            </w:r>
            <w:r w:rsidRPr="0061697F">
              <w:rPr>
                <w:rFonts w:ascii="Arial"/>
                <w:b/>
                <w:spacing w:val="-4"/>
                <w:sz w:val="20"/>
                <w:lang w:val="en-GB"/>
              </w:rPr>
              <w:t xml:space="preserve"> </w:t>
            </w:r>
            <w:r w:rsidRPr="0061697F">
              <w:rPr>
                <w:rFonts w:ascii="Arial"/>
                <w:b/>
                <w:sz w:val="20"/>
                <w:lang w:val="en-GB"/>
              </w:rPr>
              <w:t>No</w:t>
            </w:r>
          </w:p>
        </w:tc>
      </w:tr>
      <w:tr w:rsidR="00BB77B0" w:rsidRPr="0061697F" w:rsidTr="00BB77B0">
        <w:trPr>
          <w:trHeight w:hRule="exact" w:val="650"/>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Organisation Bank Name and</w:t>
            </w:r>
            <w:r w:rsidRPr="0061697F">
              <w:rPr>
                <w:rFonts w:ascii="Arial"/>
                <w:spacing w:val="-8"/>
                <w:sz w:val="20"/>
                <w:lang w:val="en-GB"/>
              </w:rPr>
              <w:t xml:space="preserve"> </w:t>
            </w:r>
            <w:r w:rsidRPr="0061697F">
              <w:rPr>
                <w:rFonts w:ascii="Arial"/>
                <w:sz w:val="20"/>
                <w:lang w:val="en-GB"/>
              </w:rPr>
              <w:t>address:</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322"/>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30" w:lineRule="exact"/>
              <w:ind w:left="103"/>
              <w:rPr>
                <w:rFonts w:ascii="Arial" w:eastAsia="Arial" w:hAnsi="Arial" w:cs="Arial"/>
                <w:sz w:val="20"/>
                <w:szCs w:val="20"/>
                <w:lang w:val="en-GB"/>
              </w:rPr>
            </w:pPr>
            <w:r w:rsidRPr="0061697F">
              <w:rPr>
                <w:rFonts w:ascii="Arial"/>
                <w:sz w:val="20"/>
                <w:lang w:val="en-GB"/>
              </w:rPr>
              <w:t>Account</w:t>
            </w:r>
            <w:r w:rsidRPr="0061697F">
              <w:rPr>
                <w:rFonts w:ascii="Arial"/>
                <w:spacing w:val="-1"/>
                <w:sz w:val="20"/>
                <w:lang w:val="en-GB"/>
              </w:rPr>
              <w:t xml:space="preserve"> </w:t>
            </w:r>
            <w:r w:rsidRPr="0061697F">
              <w:rPr>
                <w:rFonts w:ascii="Arial"/>
                <w:sz w:val="20"/>
                <w:lang w:val="en-GB"/>
              </w:rPr>
              <w:t>Name:</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319"/>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Account</w:t>
            </w:r>
            <w:r w:rsidRPr="0061697F">
              <w:rPr>
                <w:rFonts w:ascii="Arial"/>
                <w:spacing w:val="-3"/>
                <w:sz w:val="20"/>
                <w:lang w:val="en-GB"/>
              </w:rPr>
              <w:t xml:space="preserve"> </w:t>
            </w:r>
            <w:r w:rsidRPr="0061697F">
              <w:rPr>
                <w:rFonts w:ascii="Arial"/>
                <w:sz w:val="20"/>
                <w:lang w:val="en-GB"/>
              </w:rPr>
              <w:t>Number:</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r w:rsidR="00BB77B0" w:rsidRPr="0061697F" w:rsidTr="00BB77B0">
        <w:trPr>
          <w:trHeight w:hRule="exact" w:val="322"/>
        </w:trPr>
        <w:tc>
          <w:tcPr>
            <w:tcW w:w="3858" w:type="dxa"/>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pStyle w:val="TableParagraph"/>
              <w:spacing w:line="227" w:lineRule="exact"/>
              <w:ind w:left="103"/>
              <w:rPr>
                <w:rFonts w:ascii="Arial" w:eastAsia="Arial" w:hAnsi="Arial" w:cs="Arial"/>
                <w:sz w:val="20"/>
                <w:szCs w:val="20"/>
                <w:lang w:val="en-GB"/>
              </w:rPr>
            </w:pPr>
            <w:r w:rsidRPr="0061697F">
              <w:rPr>
                <w:rFonts w:ascii="Arial"/>
                <w:sz w:val="20"/>
                <w:lang w:val="en-GB"/>
              </w:rPr>
              <w:t>Bank</w:t>
            </w:r>
            <w:r w:rsidRPr="0061697F">
              <w:rPr>
                <w:rFonts w:ascii="Arial"/>
                <w:spacing w:val="-5"/>
                <w:sz w:val="20"/>
                <w:lang w:val="en-GB"/>
              </w:rPr>
              <w:t xml:space="preserve"> </w:t>
            </w:r>
            <w:r w:rsidRPr="0061697F">
              <w:rPr>
                <w:rFonts w:ascii="Arial"/>
                <w:sz w:val="20"/>
                <w:lang w:val="en-GB"/>
              </w:rPr>
              <w:t>Code:</w:t>
            </w:r>
          </w:p>
        </w:tc>
        <w:tc>
          <w:tcPr>
            <w:tcW w:w="6959" w:type="dxa"/>
            <w:gridSpan w:val="5"/>
            <w:tcBorders>
              <w:top w:val="single" w:sz="4" w:space="0" w:color="000000"/>
              <w:left w:val="single" w:sz="4" w:space="0" w:color="000000"/>
              <w:bottom w:val="single" w:sz="4" w:space="0" w:color="000000"/>
              <w:right w:val="single" w:sz="4" w:space="0" w:color="000000"/>
            </w:tcBorders>
          </w:tcPr>
          <w:p w:rsidR="00BB77B0" w:rsidRPr="0061697F" w:rsidRDefault="00BB77B0" w:rsidP="00B643FC">
            <w:pPr>
              <w:rPr>
                <w:lang w:val="en-GB"/>
              </w:rPr>
            </w:pPr>
          </w:p>
        </w:tc>
      </w:tr>
    </w:tbl>
    <w:p w:rsidR="00BB77B0" w:rsidRPr="0061697F" w:rsidRDefault="00BB77B0" w:rsidP="00BB77B0">
      <w:pPr>
        <w:ind w:left="-284"/>
        <w:rPr>
          <w:rFonts w:ascii="Arial" w:hAnsi="Arial" w:cs="Arial"/>
          <w:sz w:val="24"/>
          <w:lang w:val="en-GB"/>
        </w:rPr>
      </w:pPr>
    </w:p>
    <w:p w:rsidR="0061697F" w:rsidRPr="0061697F" w:rsidRDefault="0061697F" w:rsidP="00BB77B0">
      <w:pPr>
        <w:ind w:left="-284"/>
        <w:rPr>
          <w:rFonts w:ascii="Arial" w:hAnsi="Arial" w:cs="Arial"/>
          <w:sz w:val="24"/>
          <w:lang w:val="en-GB"/>
        </w:rPr>
      </w:pPr>
    </w:p>
    <w:p w:rsidR="0061697F" w:rsidRPr="0061697F" w:rsidRDefault="0061697F" w:rsidP="00BB77B0">
      <w:pPr>
        <w:ind w:left="-284"/>
        <w:rPr>
          <w:rFonts w:ascii="Arial" w:hAnsi="Arial" w:cs="Arial"/>
          <w:sz w:val="24"/>
          <w:lang w:val="en-GB"/>
        </w:rPr>
      </w:pPr>
    </w:p>
    <w:p w:rsidR="0061697F" w:rsidRPr="0061697F" w:rsidRDefault="0061697F" w:rsidP="00BB77B0">
      <w:pPr>
        <w:ind w:left="-284"/>
        <w:rPr>
          <w:rFonts w:ascii="Arial" w:hAnsi="Arial" w:cs="Arial"/>
          <w:sz w:val="24"/>
          <w:lang w:val="en-GB"/>
        </w:rPr>
      </w:pPr>
    </w:p>
    <w:p w:rsidR="0061697F" w:rsidRPr="0061697F" w:rsidRDefault="0061697F" w:rsidP="00BB77B0">
      <w:pPr>
        <w:ind w:left="-284"/>
        <w:rPr>
          <w:rFonts w:ascii="Arial" w:hAnsi="Arial" w:cs="Arial"/>
          <w:sz w:val="24"/>
          <w:lang w:val="en-GB"/>
        </w:rPr>
      </w:pPr>
    </w:p>
    <w:tbl>
      <w:tblPr>
        <w:tblW w:w="108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29"/>
        <w:gridCol w:w="768"/>
        <w:gridCol w:w="463"/>
        <w:gridCol w:w="4876"/>
      </w:tblGrid>
      <w:tr w:rsidR="0061697F" w:rsidRPr="0061697F" w:rsidTr="0061697F">
        <w:trPr>
          <w:trHeight w:hRule="exact" w:val="240"/>
        </w:trPr>
        <w:tc>
          <w:tcPr>
            <w:tcW w:w="10836" w:type="dxa"/>
            <w:gridSpan w:val="4"/>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b/>
                <w:sz w:val="20"/>
                <w:lang w:val="en-GB"/>
              </w:rPr>
              <w:t>About the representative making this application on behalf of the organisation:</w:t>
            </w:r>
          </w:p>
        </w:tc>
      </w:tr>
      <w:tr w:rsidR="0061697F" w:rsidRPr="0061697F" w:rsidTr="0061697F">
        <w:trPr>
          <w:trHeight w:hRule="exact" w:val="264"/>
        </w:trPr>
        <w:tc>
          <w:tcPr>
            <w:tcW w:w="5960"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Your full name (as on your ID):</w:t>
            </w:r>
          </w:p>
        </w:tc>
        <w:tc>
          <w:tcPr>
            <w:tcW w:w="4876" w:type="dxa"/>
          </w:tcPr>
          <w:p w:rsidR="0061697F" w:rsidRPr="0061697F" w:rsidRDefault="0061697F" w:rsidP="0061697F">
            <w:pPr>
              <w:rPr>
                <w:rFonts w:ascii="Arial" w:hAnsi="Arial" w:cs="Arial"/>
                <w:lang w:val="en-GB"/>
              </w:rPr>
            </w:pPr>
          </w:p>
        </w:tc>
      </w:tr>
      <w:tr w:rsidR="0061697F" w:rsidRPr="0061697F" w:rsidTr="0061697F">
        <w:trPr>
          <w:trHeight w:hRule="exact" w:val="240"/>
        </w:trPr>
        <w:tc>
          <w:tcPr>
            <w:tcW w:w="5960"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What is your position in the organisation?</w:t>
            </w:r>
          </w:p>
        </w:tc>
        <w:tc>
          <w:tcPr>
            <w:tcW w:w="4876" w:type="dxa"/>
          </w:tcPr>
          <w:p w:rsidR="0061697F" w:rsidRPr="0061697F" w:rsidRDefault="0061697F" w:rsidP="0061697F">
            <w:pPr>
              <w:rPr>
                <w:rFonts w:ascii="Arial" w:hAnsi="Arial" w:cs="Arial"/>
                <w:lang w:val="en-GB"/>
              </w:rPr>
            </w:pPr>
          </w:p>
        </w:tc>
      </w:tr>
      <w:tr w:rsidR="0061697F" w:rsidRPr="0061697F" w:rsidTr="0061697F">
        <w:trPr>
          <w:trHeight w:hRule="exact" w:val="240"/>
        </w:trPr>
        <w:tc>
          <w:tcPr>
            <w:tcW w:w="5960"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Are you employed or work on commission?</w:t>
            </w:r>
          </w:p>
        </w:tc>
        <w:tc>
          <w:tcPr>
            <w:tcW w:w="4876" w:type="dxa"/>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Volunteer / Employed / Work on Commission</w:t>
            </w:r>
          </w:p>
        </w:tc>
      </w:tr>
      <w:tr w:rsidR="0061697F" w:rsidRPr="0061697F" w:rsidTr="0061697F">
        <w:trPr>
          <w:trHeight w:hRule="exact" w:val="240"/>
        </w:trPr>
        <w:tc>
          <w:tcPr>
            <w:tcW w:w="5960" w:type="dxa"/>
            <w:gridSpan w:val="3"/>
          </w:tcPr>
          <w:p w:rsidR="0061697F" w:rsidRPr="0061697F" w:rsidRDefault="0061697F" w:rsidP="0061697F">
            <w:pPr>
              <w:pStyle w:val="TableParagraph"/>
              <w:spacing w:line="220" w:lineRule="exact"/>
              <w:rPr>
                <w:rFonts w:ascii="Arial" w:hAnsi="Arial" w:cs="Arial"/>
                <w:sz w:val="20"/>
                <w:lang w:val="en-GB"/>
              </w:rPr>
            </w:pPr>
            <w:r w:rsidRPr="0061697F">
              <w:rPr>
                <w:rFonts w:ascii="Arial" w:hAnsi="Arial" w:cs="Arial"/>
                <w:sz w:val="20"/>
                <w:lang w:val="en-GB"/>
              </w:rPr>
              <w:t>Your UK mobile telephone number:</w:t>
            </w:r>
          </w:p>
        </w:tc>
        <w:tc>
          <w:tcPr>
            <w:tcW w:w="4876" w:type="dxa"/>
          </w:tcPr>
          <w:p w:rsidR="0061697F" w:rsidRPr="0061697F" w:rsidRDefault="0061697F" w:rsidP="0061697F">
            <w:pPr>
              <w:rPr>
                <w:rFonts w:ascii="Arial" w:hAnsi="Arial" w:cs="Arial"/>
                <w:lang w:val="en-GB"/>
              </w:rPr>
            </w:pPr>
          </w:p>
        </w:tc>
      </w:tr>
      <w:tr w:rsidR="0061697F" w:rsidRPr="0061697F" w:rsidTr="0061697F">
        <w:trPr>
          <w:trHeight w:hRule="exact" w:val="240"/>
        </w:trPr>
        <w:tc>
          <w:tcPr>
            <w:tcW w:w="5960"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Other UK Contact numbers if any:</w:t>
            </w:r>
          </w:p>
        </w:tc>
        <w:tc>
          <w:tcPr>
            <w:tcW w:w="4876" w:type="dxa"/>
          </w:tcPr>
          <w:p w:rsidR="0061697F" w:rsidRPr="0061697F" w:rsidRDefault="0061697F" w:rsidP="0061697F">
            <w:pPr>
              <w:rPr>
                <w:rFonts w:ascii="Arial" w:hAnsi="Arial" w:cs="Arial"/>
                <w:lang w:val="en-GB"/>
              </w:rPr>
            </w:pPr>
          </w:p>
        </w:tc>
      </w:tr>
      <w:tr w:rsidR="0061697F" w:rsidRPr="0061697F" w:rsidTr="0061697F">
        <w:trPr>
          <w:trHeight w:hRule="exact" w:val="240"/>
        </w:trPr>
        <w:tc>
          <w:tcPr>
            <w:tcW w:w="10836" w:type="dxa"/>
            <w:gridSpan w:val="4"/>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b/>
                <w:sz w:val="20"/>
                <w:lang w:val="en-GB"/>
              </w:rPr>
              <w:t>References:</w:t>
            </w:r>
          </w:p>
        </w:tc>
      </w:tr>
      <w:tr w:rsidR="0061697F" w:rsidRPr="0061697F" w:rsidTr="0061697F">
        <w:trPr>
          <w:trHeight w:hRule="exact" w:val="240"/>
        </w:trPr>
        <w:tc>
          <w:tcPr>
            <w:tcW w:w="4729" w:type="dxa"/>
            <w:vMerge w:val="restart"/>
          </w:tcPr>
          <w:p w:rsidR="0061697F" w:rsidRPr="0061697F" w:rsidRDefault="0061697F" w:rsidP="0061697F">
            <w:pPr>
              <w:pStyle w:val="TableParagraph"/>
              <w:ind w:right="153"/>
              <w:rPr>
                <w:rFonts w:ascii="Arial" w:hAnsi="Arial" w:cs="Arial"/>
                <w:sz w:val="20"/>
                <w:lang w:val="en-GB"/>
              </w:rPr>
            </w:pPr>
            <w:r w:rsidRPr="0061697F">
              <w:rPr>
                <w:rFonts w:ascii="Arial" w:hAnsi="Arial" w:cs="Arial"/>
                <w:sz w:val="20"/>
                <w:lang w:val="en-GB"/>
              </w:rPr>
              <w:t xml:space="preserve">Please give two names and contact numbers of persons in the UK that can be contacted by </w:t>
            </w:r>
            <w:r w:rsidRPr="0061697F">
              <w:rPr>
                <w:rFonts w:ascii="Arial" w:hAnsi="Arial" w:cs="Arial"/>
                <w:sz w:val="20"/>
                <w:lang w:val="en-GB"/>
              </w:rPr>
              <w:t>WCM</w:t>
            </w:r>
            <w:r w:rsidRPr="0061697F">
              <w:rPr>
                <w:rFonts w:ascii="Arial" w:hAnsi="Arial" w:cs="Arial"/>
                <w:sz w:val="20"/>
                <w:lang w:val="en-GB"/>
              </w:rPr>
              <w:t xml:space="preserve"> </w:t>
            </w:r>
            <w:r w:rsidRPr="0061697F">
              <w:rPr>
                <w:rFonts w:ascii="Arial" w:hAnsi="Arial" w:cs="Arial"/>
                <w:sz w:val="18"/>
                <w:lang w:val="en-GB"/>
              </w:rPr>
              <w:t>(preferably an imam or a responsible person of an institute who can provide an accurate reference for your institute and the person who will be collecting donations)</w:t>
            </w:r>
            <w:r w:rsidRPr="0061697F">
              <w:rPr>
                <w:rFonts w:ascii="Arial" w:hAnsi="Arial" w:cs="Arial"/>
                <w:sz w:val="20"/>
                <w:lang w:val="en-GB"/>
              </w:rPr>
              <w:t>:</w:t>
            </w:r>
          </w:p>
        </w:tc>
        <w:tc>
          <w:tcPr>
            <w:tcW w:w="6107"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Name, address &amp; telephone number:</w:t>
            </w:r>
          </w:p>
        </w:tc>
      </w:tr>
      <w:tr w:rsidR="0061697F" w:rsidRPr="0061697F" w:rsidTr="0061697F">
        <w:trPr>
          <w:trHeight w:hRule="exact" w:val="434"/>
        </w:trPr>
        <w:tc>
          <w:tcPr>
            <w:tcW w:w="4729" w:type="dxa"/>
            <w:vMerge/>
          </w:tcPr>
          <w:p w:rsidR="0061697F" w:rsidRPr="0061697F" w:rsidRDefault="0061697F" w:rsidP="0061697F">
            <w:pPr>
              <w:rPr>
                <w:rFonts w:ascii="Arial" w:hAnsi="Arial" w:cs="Arial"/>
                <w:lang w:val="en-GB"/>
              </w:rPr>
            </w:pPr>
          </w:p>
        </w:tc>
        <w:tc>
          <w:tcPr>
            <w:tcW w:w="768" w:type="dxa"/>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w w:val="99"/>
                <w:sz w:val="20"/>
                <w:lang w:val="en-GB"/>
              </w:rPr>
              <w:t>1</w:t>
            </w:r>
          </w:p>
        </w:tc>
        <w:tc>
          <w:tcPr>
            <w:tcW w:w="5339" w:type="dxa"/>
            <w:gridSpan w:val="2"/>
          </w:tcPr>
          <w:p w:rsidR="0061697F" w:rsidRPr="0061697F" w:rsidRDefault="0061697F" w:rsidP="0061697F">
            <w:pPr>
              <w:rPr>
                <w:rFonts w:ascii="Arial" w:hAnsi="Arial" w:cs="Arial"/>
                <w:lang w:val="en-GB"/>
              </w:rPr>
            </w:pPr>
          </w:p>
        </w:tc>
      </w:tr>
      <w:tr w:rsidR="0061697F" w:rsidRPr="0061697F" w:rsidTr="0061697F">
        <w:trPr>
          <w:trHeight w:hRule="exact" w:val="428"/>
        </w:trPr>
        <w:tc>
          <w:tcPr>
            <w:tcW w:w="4729" w:type="dxa"/>
            <w:vMerge/>
          </w:tcPr>
          <w:p w:rsidR="0061697F" w:rsidRPr="0061697F" w:rsidRDefault="0061697F" w:rsidP="0061697F">
            <w:pPr>
              <w:rPr>
                <w:rFonts w:ascii="Arial" w:hAnsi="Arial" w:cs="Arial"/>
                <w:lang w:val="en-GB"/>
              </w:rPr>
            </w:pPr>
          </w:p>
        </w:tc>
        <w:tc>
          <w:tcPr>
            <w:tcW w:w="768" w:type="dxa"/>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w w:val="99"/>
                <w:sz w:val="20"/>
                <w:lang w:val="en-GB"/>
              </w:rPr>
              <w:t>2</w:t>
            </w:r>
          </w:p>
        </w:tc>
        <w:tc>
          <w:tcPr>
            <w:tcW w:w="5339" w:type="dxa"/>
            <w:gridSpan w:val="2"/>
          </w:tcPr>
          <w:p w:rsidR="0061697F" w:rsidRPr="0061697F" w:rsidRDefault="0061697F" w:rsidP="0061697F">
            <w:pPr>
              <w:rPr>
                <w:rFonts w:ascii="Arial" w:hAnsi="Arial" w:cs="Arial"/>
                <w:lang w:val="en-GB"/>
              </w:rPr>
            </w:pPr>
          </w:p>
        </w:tc>
      </w:tr>
      <w:tr w:rsidR="0061697F" w:rsidRPr="0061697F" w:rsidTr="0061697F">
        <w:trPr>
          <w:trHeight w:hRule="exact" w:val="240"/>
        </w:trPr>
        <w:tc>
          <w:tcPr>
            <w:tcW w:w="4729" w:type="dxa"/>
            <w:vMerge w:val="restart"/>
          </w:tcPr>
          <w:p w:rsidR="0061697F" w:rsidRPr="0061697F" w:rsidRDefault="0061697F" w:rsidP="0061697F">
            <w:pPr>
              <w:pStyle w:val="TableParagraph"/>
              <w:ind w:right="371"/>
              <w:rPr>
                <w:rFonts w:ascii="Arial" w:hAnsi="Arial" w:cs="Arial"/>
                <w:sz w:val="20"/>
                <w:lang w:val="en-GB"/>
              </w:rPr>
            </w:pPr>
            <w:r w:rsidRPr="0061697F">
              <w:rPr>
                <w:rFonts w:ascii="Arial" w:hAnsi="Arial" w:cs="Arial"/>
                <w:sz w:val="20"/>
                <w:lang w:val="en-GB"/>
              </w:rPr>
              <w:t>Please give the names of mosques in the UK or nearby town at which you were recently or last permitted to receive donations:</w:t>
            </w:r>
          </w:p>
        </w:tc>
        <w:tc>
          <w:tcPr>
            <w:tcW w:w="6107" w:type="dxa"/>
            <w:gridSpan w:val="3"/>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Name of Mosques (incl. address):</w:t>
            </w:r>
          </w:p>
        </w:tc>
      </w:tr>
      <w:tr w:rsidR="0061697F" w:rsidRPr="0061697F" w:rsidTr="0061697F">
        <w:trPr>
          <w:trHeight w:hRule="exact" w:val="450"/>
        </w:trPr>
        <w:tc>
          <w:tcPr>
            <w:tcW w:w="4729" w:type="dxa"/>
            <w:vMerge/>
          </w:tcPr>
          <w:p w:rsidR="0061697F" w:rsidRPr="0061697F" w:rsidRDefault="0061697F" w:rsidP="0061697F">
            <w:pPr>
              <w:rPr>
                <w:rFonts w:ascii="Arial" w:hAnsi="Arial" w:cs="Arial"/>
                <w:lang w:val="en-GB"/>
              </w:rPr>
            </w:pPr>
          </w:p>
        </w:tc>
        <w:tc>
          <w:tcPr>
            <w:tcW w:w="768" w:type="dxa"/>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w w:val="99"/>
                <w:sz w:val="20"/>
                <w:lang w:val="en-GB"/>
              </w:rPr>
              <w:t>1</w:t>
            </w:r>
          </w:p>
        </w:tc>
        <w:tc>
          <w:tcPr>
            <w:tcW w:w="5339" w:type="dxa"/>
            <w:gridSpan w:val="2"/>
          </w:tcPr>
          <w:p w:rsidR="0061697F" w:rsidRPr="0061697F" w:rsidRDefault="0061697F" w:rsidP="0061697F">
            <w:pPr>
              <w:rPr>
                <w:rFonts w:ascii="Arial" w:hAnsi="Arial" w:cs="Arial"/>
                <w:lang w:val="en-GB"/>
              </w:rPr>
            </w:pPr>
          </w:p>
        </w:tc>
      </w:tr>
      <w:tr w:rsidR="0061697F" w:rsidRPr="0061697F" w:rsidTr="0061697F">
        <w:trPr>
          <w:trHeight w:hRule="exact" w:val="428"/>
        </w:trPr>
        <w:tc>
          <w:tcPr>
            <w:tcW w:w="4729" w:type="dxa"/>
            <w:vMerge/>
          </w:tcPr>
          <w:p w:rsidR="0061697F" w:rsidRPr="0061697F" w:rsidRDefault="0061697F" w:rsidP="0061697F">
            <w:pPr>
              <w:rPr>
                <w:rFonts w:ascii="Arial" w:hAnsi="Arial" w:cs="Arial"/>
                <w:lang w:val="en-GB"/>
              </w:rPr>
            </w:pPr>
          </w:p>
        </w:tc>
        <w:tc>
          <w:tcPr>
            <w:tcW w:w="768" w:type="dxa"/>
          </w:tcPr>
          <w:p w:rsidR="0061697F" w:rsidRPr="0061697F" w:rsidRDefault="0061697F" w:rsidP="0061697F">
            <w:pPr>
              <w:pStyle w:val="TableParagraph"/>
              <w:spacing w:line="222" w:lineRule="exact"/>
              <w:rPr>
                <w:rFonts w:ascii="Arial" w:hAnsi="Arial" w:cs="Arial"/>
                <w:sz w:val="20"/>
                <w:lang w:val="en-GB"/>
              </w:rPr>
            </w:pPr>
            <w:r w:rsidRPr="0061697F">
              <w:rPr>
                <w:rFonts w:ascii="Arial" w:hAnsi="Arial" w:cs="Arial"/>
                <w:w w:val="99"/>
                <w:sz w:val="20"/>
                <w:lang w:val="en-GB"/>
              </w:rPr>
              <w:t>2</w:t>
            </w:r>
          </w:p>
        </w:tc>
        <w:tc>
          <w:tcPr>
            <w:tcW w:w="5339" w:type="dxa"/>
            <w:gridSpan w:val="2"/>
          </w:tcPr>
          <w:p w:rsidR="0061697F" w:rsidRPr="0061697F" w:rsidRDefault="0061697F" w:rsidP="0061697F">
            <w:pPr>
              <w:rPr>
                <w:rFonts w:ascii="Arial" w:hAnsi="Arial" w:cs="Arial"/>
                <w:lang w:val="en-GB"/>
              </w:rPr>
            </w:pPr>
          </w:p>
        </w:tc>
      </w:tr>
      <w:tr w:rsidR="0061697F" w:rsidRPr="0061697F" w:rsidTr="0061697F">
        <w:trPr>
          <w:trHeight w:hRule="exact" w:val="240"/>
        </w:trPr>
        <w:tc>
          <w:tcPr>
            <w:tcW w:w="10836" w:type="dxa"/>
            <w:gridSpan w:val="4"/>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b/>
                <w:sz w:val="20"/>
                <w:lang w:val="en-GB"/>
              </w:rPr>
              <w:t>Any further information you may like to give:</w:t>
            </w:r>
          </w:p>
        </w:tc>
      </w:tr>
      <w:tr w:rsidR="0061697F" w:rsidRPr="0061697F" w:rsidTr="0061697F">
        <w:trPr>
          <w:trHeight w:hRule="exact" w:val="1061"/>
        </w:trPr>
        <w:tc>
          <w:tcPr>
            <w:tcW w:w="10836" w:type="dxa"/>
            <w:gridSpan w:val="4"/>
          </w:tcPr>
          <w:p w:rsidR="0061697F" w:rsidRPr="0061697F" w:rsidRDefault="0061697F" w:rsidP="0061697F">
            <w:pPr>
              <w:rPr>
                <w:rFonts w:ascii="Arial" w:hAnsi="Arial" w:cs="Arial"/>
                <w:lang w:val="en-GB"/>
              </w:rPr>
            </w:pPr>
          </w:p>
        </w:tc>
      </w:tr>
      <w:tr w:rsidR="0061697F" w:rsidRPr="0061697F" w:rsidTr="0061697F">
        <w:trPr>
          <w:trHeight w:hRule="exact" w:val="240"/>
        </w:trPr>
        <w:tc>
          <w:tcPr>
            <w:tcW w:w="10836" w:type="dxa"/>
            <w:gridSpan w:val="4"/>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b/>
                <w:sz w:val="20"/>
                <w:lang w:val="en-GB"/>
              </w:rPr>
              <w:t>Declaration:</w:t>
            </w:r>
          </w:p>
        </w:tc>
      </w:tr>
      <w:tr w:rsidR="0061697F" w:rsidRPr="0061697F" w:rsidTr="0061697F">
        <w:trPr>
          <w:trHeight w:hRule="exact" w:val="2146"/>
        </w:trPr>
        <w:tc>
          <w:tcPr>
            <w:tcW w:w="10836" w:type="dxa"/>
            <w:gridSpan w:val="4"/>
          </w:tcPr>
          <w:p w:rsidR="0061697F" w:rsidRPr="0061697F" w:rsidRDefault="0061697F" w:rsidP="0061697F">
            <w:pPr>
              <w:pStyle w:val="TableParagraph"/>
              <w:numPr>
                <w:ilvl w:val="0"/>
                <w:numId w:val="34"/>
              </w:numPr>
              <w:tabs>
                <w:tab w:val="left" w:pos="539"/>
                <w:tab w:val="left" w:pos="540"/>
              </w:tabs>
              <w:spacing w:line="237" w:lineRule="auto"/>
              <w:ind w:left="0" w:right="344" w:firstLine="0"/>
              <w:rPr>
                <w:rFonts w:ascii="Arial" w:hAnsi="Arial" w:cs="Arial"/>
                <w:sz w:val="20"/>
                <w:lang w:val="en-GB"/>
              </w:rPr>
            </w:pPr>
            <w:r w:rsidRPr="0061697F">
              <w:rPr>
                <w:rFonts w:ascii="Arial" w:hAnsi="Arial" w:cs="Arial"/>
                <w:sz w:val="20"/>
                <w:lang w:val="en-GB"/>
              </w:rPr>
              <w:t>I</w:t>
            </w:r>
            <w:r w:rsidRPr="0061697F">
              <w:rPr>
                <w:rFonts w:ascii="Arial" w:hAnsi="Arial" w:cs="Arial"/>
                <w:spacing w:val="-3"/>
                <w:sz w:val="20"/>
                <w:lang w:val="en-GB"/>
              </w:rPr>
              <w:t xml:space="preserve"> </w:t>
            </w:r>
            <w:r w:rsidRPr="0061697F">
              <w:rPr>
                <w:rFonts w:ascii="Arial" w:hAnsi="Arial" w:cs="Arial"/>
                <w:sz w:val="20"/>
                <w:lang w:val="en-GB"/>
              </w:rPr>
              <w:t>declare</w:t>
            </w:r>
            <w:r w:rsidRPr="0061697F">
              <w:rPr>
                <w:rFonts w:ascii="Arial" w:hAnsi="Arial" w:cs="Arial"/>
                <w:spacing w:val="-3"/>
                <w:sz w:val="20"/>
                <w:lang w:val="en-GB"/>
              </w:rPr>
              <w:t xml:space="preserve"> </w:t>
            </w:r>
            <w:r w:rsidRPr="0061697F">
              <w:rPr>
                <w:rFonts w:ascii="Arial" w:hAnsi="Arial" w:cs="Arial"/>
                <w:sz w:val="20"/>
                <w:lang w:val="en-GB"/>
              </w:rPr>
              <w:t>that</w:t>
            </w:r>
            <w:r w:rsidRPr="0061697F">
              <w:rPr>
                <w:rFonts w:ascii="Arial" w:hAnsi="Arial" w:cs="Arial"/>
                <w:spacing w:val="-1"/>
                <w:sz w:val="20"/>
                <w:lang w:val="en-GB"/>
              </w:rPr>
              <w:t xml:space="preserve"> </w:t>
            </w:r>
            <w:r w:rsidRPr="0061697F">
              <w:rPr>
                <w:rFonts w:ascii="Arial" w:hAnsi="Arial" w:cs="Arial"/>
                <w:sz w:val="20"/>
                <w:lang w:val="en-GB"/>
              </w:rPr>
              <w:t>the</w:t>
            </w:r>
            <w:r w:rsidRPr="0061697F">
              <w:rPr>
                <w:rFonts w:ascii="Arial" w:hAnsi="Arial" w:cs="Arial"/>
                <w:spacing w:val="-1"/>
                <w:sz w:val="20"/>
                <w:lang w:val="en-GB"/>
              </w:rPr>
              <w:t xml:space="preserve"> </w:t>
            </w:r>
            <w:r w:rsidRPr="0061697F">
              <w:rPr>
                <w:rFonts w:ascii="Arial" w:hAnsi="Arial" w:cs="Arial"/>
                <w:sz w:val="20"/>
                <w:lang w:val="en-GB"/>
              </w:rPr>
              <w:t>above</w:t>
            </w:r>
            <w:r w:rsidRPr="0061697F">
              <w:rPr>
                <w:rFonts w:ascii="Arial" w:hAnsi="Arial" w:cs="Arial"/>
                <w:spacing w:val="-1"/>
                <w:sz w:val="20"/>
                <w:lang w:val="en-GB"/>
              </w:rPr>
              <w:t xml:space="preserve"> </w:t>
            </w:r>
            <w:r w:rsidRPr="0061697F">
              <w:rPr>
                <w:rFonts w:ascii="Arial" w:hAnsi="Arial" w:cs="Arial"/>
                <w:sz w:val="20"/>
                <w:lang w:val="en-GB"/>
              </w:rPr>
              <w:t>information</w:t>
            </w:r>
            <w:r w:rsidRPr="0061697F">
              <w:rPr>
                <w:rFonts w:ascii="Arial" w:hAnsi="Arial" w:cs="Arial"/>
                <w:spacing w:val="-3"/>
                <w:sz w:val="20"/>
                <w:lang w:val="en-GB"/>
              </w:rPr>
              <w:t xml:space="preserve"> </w:t>
            </w:r>
            <w:r w:rsidRPr="0061697F">
              <w:rPr>
                <w:rFonts w:ascii="Arial" w:hAnsi="Arial" w:cs="Arial"/>
                <w:sz w:val="20"/>
                <w:lang w:val="en-GB"/>
              </w:rPr>
              <w:t>is</w:t>
            </w:r>
            <w:r w:rsidRPr="0061697F">
              <w:rPr>
                <w:rFonts w:ascii="Arial" w:hAnsi="Arial" w:cs="Arial"/>
                <w:spacing w:val="-2"/>
                <w:sz w:val="20"/>
                <w:lang w:val="en-GB"/>
              </w:rPr>
              <w:t xml:space="preserve"> </w:t>
            </w:r>
            <w:r w:rsidRPr="0061697F">
              <w:rPr>
                <w:rFonts w:ascii="Arial" w:hAnsi="Arial" w:cs="Arial"/>
                <w:sz w:val="20"/>
                <w:lang w:val="en-GB"/>
              </w:rPr>
              <w:t>true</w:t>
            </w:r>
            <w:r w:rsidRPr="0061697F">
              <w:rPr>
                <w:rFonts w:ascii="Arial" w:hAnsi="Arial" w:cs="Arial"/>
                <w:spacing w:val="-3"/>
                <w:sz w:val="20"/>
                <w:lang w:val="en-GB"/>
              </w:rPr>
              <w:t xml:space="preserve"> </w:t>
            </w:r>
            <w:r w:rsidRPr="0061697F">
              <w:rPr>
                <w:rFonts w:ascii="Arial" w:hAnsi="Arial" w:cs="Arial"/>
                <w:sz w:val="20"/>
                <w:lang w:val="en-GB"/>
              </w:rPr>
              <w:t>and</w:t>
            </w:r>
            <w:r w:rsidRPr="0061697F">
              <w:rPr>
                <w:rFonts w:ascii="Arial" w:hAnsi="Arial" w:cs="Arial"/>
                <w:spacing w:val="-3"/>
                <w:sz w:val="20"/>
                <w:lang w:val="en-GB"/>
              </w:rPr>
              <w:t xml:space="preserve"> </w:t>
            </w:r>
            <w:r w:rsidRPr="0061697F">
              <w:rPr>
                <w:rFonts w:ascii="Arial" w:hAnsi="Arial" w:cs="Arial"/>
                <w:sz w:val="20"/>
                <w:lang w:val="en-GB"/>
              </w:rPr>
              <w:t>correct</w:t>
            </w:r>
            <w:r w:rsidRPr="0061697F">
              <w:rPr>
                <w:rFonts w:ascii="Arial" w:hAnsi="Arial" w:cs="Arial"/>
                <w:spacing w:val="-3"/>
                <w:sz w:val="20"/>
                <w:lang w:val="en-GB"/>
              </w:rPr>
              <w:t xml:space="preserve"> </w:t>
            </w:r>
            <w:r w:rsidRPr="0061697F">
              <w:rPr>
                <w:rFonts w:ascii="Arial" w:hAnsi="Arial" w:cs="Arial"/>
                <w:sz w:val="20"/>
                <w:lang w:val="en-GB"/>
              </w:rPr>
              <w:t>to</w:t>
            </w:r>
            <w:r w:rsidRPr="0061697F">
              <w:rPr>
                <w:rFonts w:ascii="Arial" w:hAnsi="Arial" w:cs="Arial"/>
                <w:spacing w:val="-3"/>
                <w:sz w:val="20"/>
                <w:lang w:val="en-GB"/>
              </w:rPr>
              <w:t xml:space="preserve"> </w:t>
            </w:r>
            <w:r w:rsidRPr="0061697F">
              <w:rPr>
                <w:rFonts w:ascii="Arial" w:hAnsi="Arial" w:cs="Arial"/>
                <w:sz w:val="20"/>
                <w:lang w:val="en-GB"/>
              </w:rPr>
              <w:t>the</w:t>
            </w:r>
            <w:r w:rsidRPr="0061697F">
              <w:rPr>
                <w:rFonts w:ascii="Arial" w:hAnsi="Arial" w:cs="Arial"/>
                <w:spacing w:val="-1"/>
                <w:sz w:val="20"/>
                <w:lang w:val="en-GB"/>
              </w:rPr>
              <w:t xml:space="preserve"> </w:t>
            </w:r>
            <w:r w:rsidRPr="0061697F">
              <w:rPr>
                <w:rFonts w:ascii="Arial" w:hAnsi="Arial" w:cs="Arial"/>
                <w:sz w:val="20"/>
                <w:lang w:val="en-GB"/>
              </w:rPr>
              <w:t>best</w:t>
            </w:r>
            <w:r w:rsidRPr="0061697F">
              <w:rPr>
                <w:rFonts w:ascii="Arial" w:hAnsi="Arial" w:cs="Arial"/>
                <w:spacing w:val="-1"/>
                <w:sz w:val="20"/>
                <w:lang w:val="en-GB"/>
              </w:rPr>
              <w:t xml:space="preserve"> </w:t>
            </w:r>
            <w:r w:rsidRPr="0061697F">
              <w:rPr>
                <w:rFonts w:ascii="Arial" w:hAnsi="Arial" w:cs="Arial"/>
                <w:sz w:val="20"/>
                <w:lang w:val="en-GB"/>
              </w:rPr>
              <w:t>of</w:t>
            </w:r>
            <w:r w:rsidRPr="0061697F">
              <w:rPr>
                <w:rFonts w:ascii="Arial" w:hAnsi="Arial" w:cs="Arial"/>
                <w:spacing w:val="-4"/>
                <w:sz w:val="20"/>
                <w:lang w:val="en-GB"/>
              </w:rPr>
              <w:t xml:space="preserve"> </w:t>
            </w:r>
            <w:r w:rsidRPr="0061697F">
              <w:rPr>
                <w:rFonts w:ascii="Arial" w:hAnsi="Arial" w:cs="Arial"/>
                <w:spacing w:val="3"/>
                <w:sz w:val="20"/>
                <w:lang w:val="en-GB"/>
              </w:rPr>
              <w:t>my</w:t>
            </w:r>
            <w:r w:rsidRPr="0061697F">
              <w:rPr>
                <w:rFonts w:ascii="Arial" w:hAnsi="Arial" w:cs="Arial"/>
                <w:spacing w:val="-9"/>
                <w:sz w:val="20"/>
                <w:lang w:val="en-GB"/>
              </w:rPr>
              <w:t xml:space="preserve"> </w:t>
            </w:r>
            <w:r w:rsidRPr="0061697F">
              <w:rPr>
                <w:rFonts w:ascii="Arial" w:hAnsi="Arial" w:cs="Arial"/>
                <w:sz w:val="20"/>
                <w:lang w:val="en-GB"/>
              </w:rPr>
              <w:t>knowledge</w:t>
            </w:r>
            <w:r w:rsidRPr="0061697F">
              <w:rPr>
                <w:rFonts w:ascii="Arial" w:hAnsi="Arial" w:cs="Arial"/>
                <w:spacing w:val="-1"/>
                <w:sz w:val="20"/>
                <w:lang w:val="en-GB"/>
              </w:rPr>
              <w:t xml:space="preserve"> </w:t>
            </w:r>
            <w:r w:rsidRPr="0061697F">
              <w:rPr>
                <w:rFonts w:ascii="Arial" w:hAnsi="Arial" w:cs="Arial"/>
                <w:sz w:val="20"/>
                <w:lang w:val="en-GB"/>
              </w:rPr>
              <w:t>and</w:t>
            </w:r>
            <w:r w:rsidRPr="0061697F">
              <w:rPr>
                <w:rFonts w:ascii="Arial" w:hAnsi="Arial" w:cs="Arial"/>
                <w:spacing w:val="-1"/>
                <w:sz w:val="20"/>
                <w:lang w:val="en-GB"/>
              </w:rPr>
              <w:t xml:space="preserve"> </w:t>
            </w:r>
            <w:r w:rsidRPr="0061697F">
              <w:rPr>
                <w:rFonts w:ascii="Arial" w:hAnsi="Arial" w:cs="Arial"/>
                <w:sz w:val="20"/>
                <w:lang w:val="en-GB"/>
              </w:rPr>
              <w:t>belief.</w:t>
            </w:r>
            <w:r w:rsidRPr="0061697F">
              <w:rPr>
                <w:rFonts w:ascii="Arial" w:hAnsi="Arial" w:cs="Arial"/>
                <w:spacing w:val="-3"/>
                <w:sz w:val="20"/>
                <w:lang w:val="en-GB"/>
              </w:rPr>
              <w:t xml:space="preserve"> </w:t>
            </w:r>
            <w:r w:rsidRPr="0061697F">
              <w:rPr>
                <w:rFonts w:ascii="Arial" w:hAnsi="Arial" w:cs="Arial"/>
                <w:sz w:val="20"/>
                <w:lang w:val="en-GB"/>
              </w:rPr>
              <w:t>I</w:t>
            </w:r>
            <w:r w:rsidRPr="0061697F">
              <w:rPr>
                <w:rFonts w:ascii="Arial" w:hAnsi="Arial" w:cs="Arial"/>
                <w:spacing w:val="-1"/>
                <w:sz w:val="20"/>
                <w:lang w:val="en-GB"/>
              </w:rPr>
              <w:t xml:space="preserve"> </w:t>
            </w:r>
            <w:r w:rsidRPr="0061697F">
              <w:rPr>
                <w:rFonts w:ascii="Arial" w:hAnsi="Arial" w:cs="Arial"/>
                <w:sz w:val="20"/>
                <w:lang w:val="en-GB"/>
              </w:rPr>
              <w:t>also</w:t>
            </w:r>
            <w:r w:rsidRPr="0061697F">
              <w:rPr>
                <w:rFonts w:ascii="Arial" w:hAnsi="Arial" w:cs="Arial"/>
                <w:spacing w:val="-1"/>
                <w:sz w:val="20"/>
                <w:lang w:val="en-GB"/>
              </w:rPr>
              <w:t xml:space="preserve"> </w:t>
            </w:r>
            <w:r w:rsidRPr="0061697F">
              <w:rPr>
                <w:rFonts w:ascii="Arial" w:hAnsi="Arial" w:cs="Arial"/>
                <w:sz w:val="20"/>
                <w:lang w:val="en-GB"/>
              </w:rPr>
              <w:t>declare</w:t>
            </w:r>
            <w:r w:rsidRPr="0061697F">
              <w:rPr>
                <w:rFonts w:ascii="Arial" w:hAnsi="Arial" w:cs="Arial"/>
                <w:spacing w:val="-3"/>
                <w:sz w:val="20"/>
                <w:lang w:val="en-GB"/>
              </w:rPr>
              <w:t xml:space="preserve"> </w:t>
            </w:r>
            <w:r w:rsidRPr="0061697F">
              <w:rPr>
                <w:rFonts w:ascii="Arial" w:hAnsi="Arial" w:cs="Arial"/>
                <w:sz w:val="20"/>
                <w:lang w:val="en-GB"/>
              </w:rPr>
              <w:t>that our organisation does not promote or engage in any terrorist activities. If donation is approved, I promise to send activity and progress reports, accounts and any relevant information regularly to the Indian Muslim Welfare Society (</w:t>
            </w:r>
            <w:r w:rsidRPr="0061697F">
              <w:rPr>
                <w:rFonts w:ascii="Arial" w:hAnsi="Arial" w:cs="Arial"/>
                <w:sz w:val="20"/>
                <w:lang w:val="en-GB"/>
              </w:rPr>
              <w:t>WCM</w:t>
            </w:r>
            <w:r w:rsidRPr="0061697F">
              <w:rPr>
                <w:rFonts w:ascii="Arial" w:hAnsi="Arial" w:cs="Arial"/>
                <w:sz w:val="20"/>
                <w:lang w:val="en-GB"/>
              </w:rPr>
              <w:t>).</w:t>
            </w:r>
            <w:r w:rsidRPr="0061697F">
              <w:rPr>
                <w:rFonts w:ascii="Arial" w:hAnsi="Arial" w:cs="Arial"/>
                <w:spacing w:val="-4"/>
                <w:sz w:val="20"/>
                <w:lang w:val="en-GB"/>
              </w:rPr>
              <w:t xml:space="preserve"> </w:t>
            </w:r>
            <w:r w:rsidRPr="0061697F">
              <w:rPr>
                <w:rFonts w:ascii="Arial" w:hAnsi="Arial" w:cs="Arial"/>
                <w:sz w:val="20"/>
                <w:lang w:val="en-GB"/>
              </w:rPr>
              <w:t>I</w:t>
            </w:r>
            <w:r w:rsidRPr="0061697F">
              <w:rPr>
                <w:rFonts w:ascii="Arial" w:hAnsi="Arial" w:cs="Arial"/>
                <w:spacing w:val="-4"/>
                <w:sz w:val="20"/>
                <w:lang w:val="en-GB"/>
              </w:rPr>
              <w:t xml:space="preserve"> </w:t>
            </w:r>
            <w:r w:rsidRPr="0061697F">
              <w:rPr>
                <w:rFonts w:ascii="Arial" w:hAnsi="Arial" w:cs="Arial"/>
                <w:sz w:val="20"/>
                <w:lang w:val="en-GB"/>
              </w:rPr>
              <w:t>understand</w:t>
            </w:r>
            <w:r w:rsidRPr="0061697F">
              <w:rPr>
                <w:rFonts w:ascii="Arial" w:hAnsi="Arial" w:cs="Arial"/>
                <w:spacing w:val="-4"/>
                <w:sz w:val="20"/>
                <w:lang w:val="en-GB"/>
              </w:rPr>
              <w:t xml:space="preserve"> </w:t>
            </w:r>
            <w:r w:rsidRPr="0061697F">
              <w:rPr>
                <w:rFonts w:ascii="Arial" w:hAnsi="Arial" w:cs="Arial"/>
                <w:sz w:val="20"/>
                <w:lang w:val="en-GB"/>
              </w:rPr>
              <w:t>that</w:t>
            </w:r>
            <w:r w:rsidRPr="0061697F">
              <w:rPr>
                <w:rFonts w:ascii="Arial" w:hAnsi="Arial" w:cs="Arial"/>
                <w:spacing w:val="-4"/>
                <w:sz w:val="20"/>
                <w:lang w:val="en-GB"/>
              </w:rPr>
              <w:t xml:space="preserve"> </w:t>
            </w:r>
            <w:r w:rsidRPr="0061697F">
              <w:rPr>
                <w:rFonts w:ascii="Arial" w:hAnsi="Arial" w:cs="Arial"/>
                <w:sz w:val="20"/>
                <w:lang w:val="en-GB"/>
              </w:rPr>
              <w:t>representatives</w:t>
            </w:r>
            <w:r w:rsidRPr="0061697F">
              <w:rPr>
                <w:rFonts w:ascii="Arial" w:hAnsi="Arial" w:cs="Arial"/>
                <w:spacing w:val="-1"/>
                <w:sz w:val="20"/>
                <w:lang w:val="en-GB"/>
              </w:rPr>
              <w:t xml:space="preserve"> </w:t>
            </w:r>
            <w:r w:rsidRPr="0061697F">
              <w:rPr>
                <w:rFonts w:ascii="Arial" w:hAnsi="Arial" w:cs="Arial"/>
                <w:sz w:val="20"/>
                <w:lang w:val="en-GB"/>
              </w:rPr>
              <w:t>of IMWS</w:t>
            </w:r>
            <w:r w:rsidRPr="0061697F">
              <w:rPr>
                <w:rFonts w:ascii="Arial" w:hAnsi="Arial" w:cs="Arial"/>
                <w:spacing w:val="-7"/>
                <w:sz w:val="20"/>
                <w:lang w:val="en-GB"/>
              </w:rPr>
              <w:t xml:space="preserve"> </w:t>
            </w:r>
            <w:r w:rsidRPr="0061697F">
              <w:rPr>
                <w:rFonts w:ascii="Arial" w:hAnsi="Arial" w:cs="Arial"/>
                <w:sz w:val="20"/>
                <w:lang w:val="en-GB"/>
              </w:rPr>
              <w:t>can</w:t>
            </w:r>
            <w:r w:rsidRPr="0061697F">
              <w:rPr>
                <w:rFonts w:ascii="Arial" w:hAnsi="Arial" w:cs="Arial"/>
                <w:spacing w:val="-4"/>
                <w:sz w:val="20"/>
                <w:lang w:val="en-GB"/>
              </w:rPr>
              <w:t xml:space="preserve"> </w:t>
            </w:r>
            <w:r w:rsidRPr="0061697F">
              <w:rPr>
                <w:rFonts w:ascii="Arial" w:hAnsi="Arial" w:cs="Arial"/>
                <w:sz w:val="20"/>
                <w:lang w:val="en-GB"/>
              </w:rPr>
              <w:t>and</w:t>
            </w:r>
            <w:r w:rsidRPr="0061697F">
              <w:rPr>
                <w:rFonts w:ascii="Arial" w:hAnsi="Arial" w:cs="Arial"/>
                <w:spacing w:val="-2"/>
                <w:sz w:val="20"/>
                <w:lang w:val="en-GB"/>
              </w:rPr>
              <w:t xml:space="preserve"> </w:t>
            </w:r>
            <w:r w:rsidRPr="0061697F">
              <w:rPr>
                <w:rFonts w:ascii="Arial" w:hAnsi="Arial" w:cs="Arial"/>
                <w:sz w:val="20"/>
                <w:lang w:val="en-GB"/>
              </w:rPr>
              <w:t>will</w:t>
            </w:r>
            <w:r w:rsidRPr="0061697F">
              <w:rPr>
                <w:rFonts w:ascii="Arial" w:hAnsi="Arial" w:cs="Arial"/>
                <w:spacing w:val="-2"/>
                <w:sz w:val="20"/>
                <w:lang w:val="en-GB"/>
              </w:rPr>
              <w:t xml:space="preserve"> </w:t>
            </w:r>
            <w:r w:rsidRPr="0061697F">
              <w:rPr>
                <w:rFonts w:ascii="Arial" w:hAnsi="Arial" w:cs="Arial"/>
                <w:sz w:val="20"/>
                <w:lang w:val="en-GB"/>
              </w:rPr>
              <w:t>visit</w:t>
            </w:r>
            <w:r w:rsidRPr="0061697F">
              <w:rPr>
                <w:rFonts w:ascii="Arial" w:hAnsi="Arial" w:cs="Arial"/>
                <w:spacing w:val="-2"/>
                <w:sz w:val="20"/>
                <w:lang w:val="en-GB"/>
              </w:rPr>
              <w:t xml:space="preserve"> </w:t>
            </w:r>
            <w:r w:rsidRPr="0061697F">
              <w:rPr>
                <w:rFonts w:ascii="Arial" w:hAnsi="Arial" w:cs="Arial"/>
                <w:sz w:val="20"/>
                <w:lang w:val="en-GB"/>
              </w:rPr>
              <w:t>our</w:t>
            </w:r>
            <w:r w:rsidRPr="0061697F">
              <w:rPr>
                <w:rFonts w:ascii="Arial" w:hAnsi="Arial" w:cs="Arial"/>
                <w:spacing w:val="-3"/>
                <w:sz w:val="20"/>
                <w:lang w:val="en-GB"/>
              </w:rPr>
              <w:t xml:space="preserve"> </w:t>
            </w:r>
            <w:r w:rsidRPr="0061697F">
              <w:rPr>
                <w:rFonts w:ascii="Arial" w:hAnsi="Arial" w:cs="Arial"/>
                <w:sz w:val="20"/>
                <w:lang w:val="en-GB"/>
              </w:rPr>
              <w:t>organisation without</w:t>
            </w:r>
            <w:r w:rsidRPr="0061697F">
              <w:rPr>
                <w:rFonts w:ascii="Arial" w:hAnsi="Arial" w:cs="Arial"/>
                <w:spacing w:val="-4"/>
                <w:sz w:val="20"/>
                <w:lang w:val="en-GB"/>
              </w:rPr>
              <w:t xml:space="preserve"> </w:t>
            </w:r>
            <w:r w:rsidRPr="0061697F">
              <w:rPr>
                <w:rFonts w:ascii="Arial" w:hAnsi="Arial" w:cs="Arial"/>
                <w:sz w:val="20"/>
                <w:lang w:val="en-GB"/>
              </w:rPr>
              <w:t>any</w:t>
            </w:r>
            <w:r w:rsidRPr="0061697F">
              <w:rPr>
                <w:rFonts w:ascii="Arial" w:hAnsi="Arial" w:cs="Arial"/>
                <w:spacing w:val="-5"/>
                <w:sz w:val="20"/>
                <w:lang w:val="en-GB"/>
              </w:rPr>
              <w:t xml:space="preserve"> </w:t>
            </w:r>
            <w:r w:rsidRPr="0061697F">
              <w:rPr>
                <w:rFonts w:ascii="Arial" w:hAnsi="Arial" w:cs="Arial"/>
                <w:sz w:val="20"/>
                <w:lang w:val="en-GB"/>
              </w:rPr>
              <w:t>notice.</w:t>
            </w:r>
          </w:p>
          <w:p w:rsidR="0061697F" w:rsidRPr="0061697F" w:rsidRDefault="0061697F" w:rsidP="0061697F">
            <w:pPr>
              <w:pStyle w:val="TableParagraph"/>
              <w:spacing w:before="1"/>
              <w:rPr>
                <w:rFonts w:ascii="Arial" w:hAnsi="Arial" w:cs="Arial"/>
                <w:sz w:val="19"/>
                <w:lang w:val="en-GB"/>
              </w:rPr>
            </w:pPr>
          </w:p>
          <w:p w:rsidR="0061697F" w:rsidRPr="0061697F" w:rsidRDefault="0061697F" w:rsidP="0061697F">
            <w:pPr>
              <w:pStyle w:val="TableParagraph"/>
              <w:numPr>
                <w:ilvl w:val="0"/>
                <w:numId w:val="34"/>
              </w:numPr>
              <w:tabs>
                <w:tab w:val="left" w:pos="356"/>
              </w:tabs>
              <w:spacing w:line="237" w:lineRule="auto"/>
              <w:ind w:left="0" w:right="389" w:firstLine="0"/>
              <w:rPr>
                <w:rFonts w:ascii="Arial" w:hAnsi="Arial" w:cs="Arial"/>
                <w:sz w:val="20"/>
                <w:lang w:val="en-GB"/>
              </w:rPr>
            </w:pPr>
            <w:r w:rsidRPr="0061697F">
              <w:rPr>
                <w:rFonts w:ascii="Arial" w:hAnsi="Arial" w:cs="Arial"/>
                <w:sz w:val="20"/>
                <w:lang w:val="en-GB"/>
              </w:rPr>
              <w:t xml:space="preserve">I understand that if </w:t>
            </w:r>
            <w:r w:rsidRPr="0061697F">
              <w:rPr>
                <w:rFonts w:ascii="Arial" w:hAnsi="Arial" w:cs="Arial"/>
                <w:sz w:val="20"/>
                <w:lang w:val="en-GB"/>
              </w:rPr>
              <w:t>WCM</w:t>
            </w:r>
            <w:r w:rsidRPr="0061697F">
              <w:rPr>
                <w:rFonts w:ascii="Arial" w:hAnsi="Arial" w:cs="Arial"/>
                <w:sz w:val="20"/>
                <w:lang w:val="en-GB"/>
              </w:rPr>
              <w:t xml:space="preserve"> discovers that our organisation promotes or engages in terrorist activities, they will immediately inform authorities in </w:t>
            </w:r>
            <w:r w:rsidRPr="0061697F">
              <w:rPr>
                <w:rFonts w:ascii="Arial" w:hAnsi="Arial" w:cs="Arial"/>
                <w:spacing w:val="3"/>
                <w:sz w:val="20"/>
                <w:lang w:val="en-GB"/>
              </w:rPr>
              <w:t xml:space="preserve">my </w:t>
            </w:r>
            <w:r w:rsidRPr="0061697F">
              <w:rPr>
                <w:rFonts w:ascii="Arial" w:hAnsi="Arial" w:cs="Arial"/>
                <w:sz w:val="20"/>
                <w:lang w:val="en-GB"/>
              </w:rPr>
              <w:t>home country and in the UK. Also, if they discover that I or the organisation</w:t>
            </w:r>
            <w:r w:rsidRPr="0061697F">
              <w:rPr>
                <w:rFonts w:ascii="Arial" w:hAnsi="Arial" w:cs="Arial"/>
                <w:spacing w:val="-35"/>
                <w:sz w:val="20"/>
                <w:lang w:val="en-GB"/>
              </w:rPr>
              <w:t xml:space="preserve"> </w:t>
            </w:r>
            <w:r w:rsidRPr="0061697F">
              <w:rPr>
                <w:rFonts w:ascii="Arial" w:hAnsi="Arial" w:cs="Arial"/>
                <w:sz w:val="20"/>
                <w:lang w:val="en-GB"/>
              </w:rPr>
              <w:t xml:space="preserve">is collecting funds fraudulently, then </w:t>
            </w:r>
            <w:r w:rsidRPr="0061697F">
              <w:rPr>
                <w:rFonts w:ascii="Arial" w:hAnsi="Arial" w:cs="Arial"/>
                <w:sz w:val="20"/>
                <w:lang w:val="en-GB"/>
              </w:rPr>
              <w:t>WCM</w:t>
            </w:r>
            <w:r w:rsidRPr="0061697F">
              <w:rPr>
                <w:rFonts w:ascii="Arial" w:hAnsi="Arial" w:cs="Arial"/>
                <w:sz w:val="20"/>
                <w:lang w:val="en-GB"/>
              </w:rPr>
              <w:t xml:space="preserve"> will inform authorities in the UK and in my home country and expose </w:t>
            </w:r>
            <w:r w:rsidRPr="0061697F">
              <w:rPr>
                <w:rFonts w:ascii="Arial" w:hAnsi="Arial" w:cs="Arial"/>
                <w:spacing w:val="3"/>
                <w:sz w:val="20"/>
                <w:lang w:val="en-GB"/>
              </w:rPr>
              <w:t xml:space="preserve">my </w:t>
            </w:r>
            <w:r w:rsidRPr="0061697F">
              <w:rPr>
                <w:rFonts w:ascii="Arial" w:hAnsi="Arial" w:cs="Arial"/>
                <w:sz w:val="20"/>
                <w:lang w:val="en-GB"/>
              </w:rPr>
              <w:t xml:space="preserve">fraudulent activities among other Muslim organisations in the UK and in </w:t>
            </w:r>
            <w:r w:rsidRPr="0061697F">
              <w:rPr>
                <w:rFonts w:ascii="Arial" w:hAnsi="Arial" w:cs="Arial"/>
                <w:spacing w:val="3"/>
                <w:sz w:val="20"/>
                <w:lang w:val="en-GB"/>
              </w:rPr>
              <w:t>my</w:t>
            </w:r>
            <w:r w:rsidRPr="0061697F">
              <w:rPr>
                <w:rFonts w:ascii="Arial" w:hAnsi="Arial" w:cs="Arial"/>
                <w:spacing w:val="-25"/>
                <w:sz w:val="20"/>
                <w:lang w:val="en-GB"/>
              </w:rPr>
              <w:t xml:space="preserve"> </w:t>
            </w:r>
            <w:r w:rsidRPr="0061697F">
              <w:rPr>
                <w:rFonts w:ascii="Arial" w:hAnsi="Arial" w:cs="Arial"/>
                <w:sz w:val="20"/>
                <w:lang w:val="en-GB"/>
              </w:rPr>
              <w:t>country.</w:t>
            </w:r>
          </w:p>
        </w:tc>
      </w:tr>
      <w:tr w:rsidR="0061697F" w:rsidRPr="0061697F" w:rsidTr="0061697F">
        <w:trPr>
          <w:trHeight w:hRule="exact" w:val="240"/>
        </w:trPr>
        <w:tc>
          <w:tcPr>
            <w:tcW w:w="5497" w:type="dxa"/>
            <w:gridSpan w:val="2"/>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Signed:</w:t>
            </w:r>
          </w:p>
        </w:tc>
        <w:tc>
          <w:tcPr>
            <w:tcW w:w="5339" w:type="dxa"/>
            <w:gridSpan w:val="2"/>
          </w:tcPr>
          <w:p w:rsidR="0061697F" w:rsidRPr="0061697F" w:rsidRDefault="0061697F" w:rsidP="0061697F">
            <w:pPr>
              <w:pStyle w:val="TableParagraph"/>
              <w:spacing w:line="219" w:lineRule="exact"/>
              <w:rPr>
                <w:rFonts w:ascii="Arial" w:hAnsi="Arial" w:cs="Arial"/>
                <w:sz w:val="20"/>
                <w:lang w:val="en-GB"/>
              </w:rPr>
            </w:pPr>
            <w:r w:rsidRPr="0061697F">
              <w:rPr>
                <w:rFonts w:ascii="Arial" w:hAnsi="Arial" w:cs="Arial"/>
                <w:sz w:val="20"/>
                <w:lang w:val="en-GB"/>
              </w:rPr>
              <w:t>Name in full:</w:t>
            </w:r>
          </w:p>
        </w:tc>
      </w:tr>
      <w:tr w:rsidR="0061697F" w:rsidRPr="0061697F" w:rsidTr="0061697F">
        <w:trPr>
          <w:trHeight w:hRule="exact" w:val="530"/>
        </w:trPr>
        <w:tc>
          <w:tcPr>
            <w:tcW w:w="5497" w:type="dxa"/>
            <w:gridSpan w:val="2"/>
          </w:tcPr>
          <w:p w:rsidR="0061697F" w:rsidRPr="0061697F" w:rsidRDefault="0061697F" w:rsidP="0061697F">
            <w:pPr>
              <w:pStyle w:val="TableParagraph"/>
              <w:spacing w:before="9"/>
              <w:rPr>
                <w:rFonts w:ascii="Arial" w:hAnsi="Arial" w:cs="Arial"/>
                <w:sz w:val="19"/>
                <w:lang w:val="en-GB"/>
              </w:rPr>
            </w:pPr>
          </w:p>
          <w:p w:rsidR="0061697F" w:rsidRPr="0061697F" w:rsidRDefault="0061697F" w:rsidP="0061697F">
            <w:pPr>
              <w:pStyle w:val="TableParagraph"/>
              <w:rPr>
                <w:rFonts w:ascii="Arial" w:hAnsi="Arial" w:cs="Arial"/>
                <w:b/>
                <w:lang w:val="en-GB"/>
              </w:rPr>
            </w:pPr>
            <w:r w:rsidRPr="0061697F">
              <w:rPr>
                <w:rFonts w:ascii="Arial" w:hAnsi="Arial" w:cs="Arial"/>
                <w:b/>
                <w:lang w:val="en-GB"/>
              </w:rPr>
              <w:t>………………………………………………………………</w:t>
            </w:r>
          </w:p>
        </w:tc>
        <w:tc>
          <w:tcPr>
            <w:tcW w:w="5339" w:type="dxa"/>
            <w:gridSpan w:val="2"/>
          </w:tcPr>
          <w:p w:rsidR="0061697F" w:rsidRPr="0061697F" w:rsidRDefault="0061697F" w:rsidP="0061697F">
            <w:pPr>
              <w:pStyle w:val="TableParagraph"/>
              <w:spacing w:before="9"/>
              <w:rPr>
                <w:rFonts w:ascii="Arial" w:hAnsi="Arial" w:cs="Arial"/>
                <w:sz w:val="19"/>
                <w:lang w:val="en-GB"/>
              </w:rPr>
            </w:pPr>
          </w:p>
          <w:p w:rsidR="0061697F" w:rsidRPr="0061697F" w:rsidRDefault="0061697F" w:rsidP="0061697F">
            <w:pPr>
              <w:pStyle w:val="TableParagraph"/>
              <w:rPr>
                <w:rFonts w:ascii="Arial" w:hAnsi="Arial" w:cs="Arial"/>
                <w:b/>
                <w:lang w:val="en-GB"/>
              </w:rPr>
            </w:pPr>
            <w:r w:rsidRPr="0061697F">
              <w:rPr>
                <w:rFonts w:ascii="Arial" w:hAnsi="Arial" w:cs="Arial"/>
                <w:b/>
                <w:lang w:val="en-GB"/>
              </w:rPr>
              <w:t>…………………………………………………………….</w:t>
            </w:r>
          </w:p>
        </w:tc>
      </w:tr>
      <w:tr w:rsidR="0061697F" w:rsidRPr="0061697F" w:rsidTr="0061697F">
        <w:trPr>
          <w:trHeight w:hRule="exact" w:val="240"/>
        </w:trPr>
        <w:tc>
          <w:tcPr>
            <w:tcW w:w="10836" w:type="dxa"/>
            <w:gridSpan w:val="4"/>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b/>
                <w:sz w:val="20"/>
                <w:lang w:val="en-GB"/>
              </w:rPr>
              <w:t>Importance Notice:</w:t>
            </w:r>
          </w:p>
        </w:tc>
      </w:tr>
      <w:tr w:rsidR="0061697F" w:rsidRPr="0061697F" w:rsidTr="0061697F">
        <w:trPr>
          <w:trHeight w:hRule="exact" w:val="3231"/>
        </w:trPr>
        <w:tc>
          <w:tcPr>
            <w:tcW w:w="10836" w:type="dxa"/>
            <w:gridSpan w:val="4"/>
            <w:tcBorders>
              <w:bottom w:val="single" w:sz="4" w:space="0" w:color="000000"/>
            </w:tcBorders>
          </w:tcPr>
          <w:p w:rsidR="0061697F" w:rsidRPr="0061697F" w:rsidRDefault="0061697F" w:rsidP="0061697F">
            <w:pPr>
              <w:pStyle w:val="TableParagraph"/>
              <w:spacing w:line="217" w:lineRule="exact"/>
              <w:ind w:right="86"/>
              <w:rPr>
                <w:rFonts w:ascii="Arial" w:hAnsi="Arial" w:cs="Arial"/>
                <w:b/>
                <w:sz w:val="20"/>
                <w:lang w:val="en-GB"/>
              </w:rPr>
            </w:pPr>
            <w:r w:rsidRPr="0061697F">
              <w:rPr>
                <w:rFonts w:ascii="Arial" w:hAnsi="Arial" w:cs="Arial"/>
                <w:sz w:val="20"/>
                <w:lang w:val="en-GB"/>
              </w:rPr>
              <w:t xml:space="preserve">Please note that your application </w:t>
            </w:r>
            <w:r w:rsidRPr="0061697F">
              <w:rPr>
                <w:rFonts w:ascii="Arial" w:hAnsi="Arial" w:cs="Arial"/>
                <w:b/>
                <w:sz w:val="20"/>
                <w:lang w:val="en-GB"/>
              </w:rPr>
              <w:t xml:space="preserve">will not be considered </w:t>
            </w:r>
            <w:r w:rsidRPr="0061697F">
              <w:rPr>
                <w:rFonts w:ascii="Arial" w:hAnsi="Arial" w:cs="Arial"/>
                <w:sz w:val="20"/>
                <w:lang w:val="en-GB"/>
              </w:rPr>
              <w:t xml:space="preserve">if any of the above information </w:t>
            </w:r>
            <w:r w:rsidRPr="0061697F">
              <w:rPr>
                <w:rFonts w:ascii="Arial" w:hAnsi="Arial" w:cs="Arial"/>
                <w:b/>
                <w:sz w:val="20"/>
                <w:lang w:val="en-GB"/>
              </w:rPr>
              <w:t>is not fully completed or if</w:t>
            </w:r>
          </w:p>
          <w:p w:rsidR="0061697F" w:rsidRPr="0061697F" w:rsidRDefault="0061697F" w:rsidP="0061697F">
            <w:pPr>
              <w:pStyle w:val="TableParagraph"/>
              <w:spacing w:line="242" w:lineRule="auto"/>
              <w:ind w:right="86"/>
              <w:rPr>
                <w:rFonts w:ascii="Arial" w:hAnsi="Arial" w:cs="Arial"/>
                <w:sz w:val="20"/>
                <w:lang w:val="en-GB"/>
              </w:rPr>
            </w:pPr>
            <w:proofErr w:type="gramStart"/>
            <w:r w:rsidRPr="0061697F">
              <w:rPr>
                <w:rFonts w:ascii="Arial" w:hAnsi="Arial" w:cs="Arial"/>
                <w:b/>
                <w:sz w:val="20"/>
                <w:lang w:val="en-GB"/>
              </w:rPr>
              <w:t>any</w:t>
            </w:r>
            <w:proofErr w:type="gramEnd"/>
            <w:r w:rsidRPr="0061697F">
              <w:rPr>
                <w:rFonts w:ascii="Arial" w:hAnsi="Arial" w:cs="Arial"/>
                <w:b/>
                <w:sz w:val="20"/>
                <w:lang w:val="en-GB"/>
              </w:rPr>
              <w:t xml:space="preserve"> supporting documents are not provided</w:t>
            </w:r>
            <w:r w:rsidRPr="0061697F">
              <w:rPr>
                <w:rFonts w:ascii="Arial" w:hAnsi="Arial" w:cs="Arial"/>
                <w:sz w:val="20"/>
                <w:lang w:val="en-GB"/>
              </w:rPr>
              <w:t xml:space="preserve">. Your application may take up to 10 working days for it to be processed or such time which is reasonable to complete the vetting process. If and when this application is vetted by </w:t>
            </w:r>
            <w:r>
              <w:rPr>
                <w:rFonts w:ascii="Arial" w:hAnsi="Arial" w:cs="Arial"/>
                <w:sz w:val="20"/>
                <w:lang w:val="en-GB"/>
              </w:rPr>
              <w:t>WCM</w:t>
            </w:r>
            <w:r w:rsidRPr="0061697F">
              <w:rPr>
                <w:rFonts w:ascii="Arial" w:hAnsi="Arial" w:cs="Arial"/>
                <w:sz w:val="20"/>
                <w:lang w:val="en-GB"/>
              </w:rPr>
              <w:t>, we will contact and inform you of the following:</w:t>
            </w:r>
          </w:p>
          <w:p w:rsidR="0061697F" w:rsidRPr="0061697F" w:rsidRDefault="0061697F" w:rsidP="0061697F">
            <w:pPr>
              <w:pStyle w:val="TableParagraph"/>
              <w:numPr>
                <w:ilvl w:val="0"/>
                <w:numId w:val="33"/>
              </w:numPr>
              <w:tabs>
                <w:tab w:val="left" w:pos="823"/>
                <w:tab w:val="left" w:pos="824"/>
              </w:tabs>
              <w:spacing w:line="225" w:lineRule="exact"/>
              <w:ind w:left="0" w:firstLine="0"/>
              <w:rPr>
                <w:rFonts w:ascii="Arial" w:hAnsi="Arial" w:cs="Arial"/>
                <w:b/>
                <w:sz w:val="20"/>
                <w:lang w:val="en-GB"/>
              </w:rPr>
            </w:pPr>
            <w:r w:rsidRPr="0061697F">
              <w:rPr>
                <w:rFonts w:ascii="Arial" w:hAnsi="Arial" w:cs="Arial"/>
                <w:b/>
                <w:sz w:val="20"/>
                <w:lang w:val="en-GB"/>
              </w:rPr>
              <w:t>Rejection of application (it is our policy not to give reason(s) for any rejected</w:t>
            </w:r>
            <w:r w:rsidRPr="0061697F">
              <w:rPr>
                <w:rFonts w:ascii="Arial" w:hAnsi="Arial" w:cs="Arial"/>
                <w:b/>
                <w:spacing w:val="-27"/>
                <w:sz w:val="20"/>
                <w:lang w:val="en-GB"/>
              </w:rPr>
              <w:t xml:space="preserve"> </w:t>
            </w:r>
            <w:r w:rsidRPr="0061697F">
              <w:rPr>
                <w:rFonts w:ascii="Arial" w:hAnsi="Arial" w:cs="Arial"/>
                <w:b/>
                <w:sz w:val="20"/>
                <w:lang w:val="en-GB"/>
              </w:rPr>
              <w:t>applications)</w:t>
            </w:r>
          </w:p>
          <w:p w:rsidR="0061697F" w:rsidRPr="0061697F" w:rsidRDefault="0061697F" w:rsidP="0061697F">
            <w:pPr>
              <w:pStyle w:val="TableParagraph"/>
              <w:numPr>
                <w:ilvl w:val="0"/>
                <w:numId w:val="33"/>
              </w:numPr>
              <w:tabs>
                <w:tab w:val="left" w:pos="823"/>
                <w:tab w:val="left" w:pos="824"/>
              </w:tabs>
              <w:spacing w:line="229" w:lineRule="exact"/>
              <w:ind w:left="0" w:firstLine="0"/>
              <w:rPr>
                <w:rFonts w:ascii="Arial" w:hAnsi="Arial" w:cs="Arial"/>
                <w:b/>
                <w:sz w:val="20"/>
                <w:lang w:val="en-GB"/>
              </w:rPr>
            </w:pPr>
            <w:r w:rsidRPr="0061697F">
              <w:rPr>
                <w:rFonts w:ascii="Arial" w:hAnsi="Arial" w:cs="Arial"/>
                <w:b/>
                <w:sz w:val="20"/>
                <w:lang w:val="en-GB"/>
              </w:rPr>
              <w:t xml:space="preserve">A certificate advising </w:t>
            </w:r>
            <w:r>
              <w:rPr>
                <w:rFonts w:ascii="Arial" w:hAnsi="Arial" w:cs="Arial"/>
                <w:b/>
                <w:sz w:val="20"/>
                <w:lang w:val="en-GB"/>
              </w:rPr>
              <w:t>WCM</w:t>
            </w:r>
            <w:r w:rsidRPr="0061697F">
              <w:rPr>
                <w:rFonts w:ascii="Arial" w:hAnsi="Arial" w:cs="Arial"/>
                <w:b/>
                <w:sz w:val="20"/>
                <w:lang w:val="en-GB"/>
              </w:rPr>
              <w:t xml:space="preserve"> affiliated </w:t>
            </w:r>
            <w:proofErr w:type="spellStart"/>
            <w:r w:rsidRPr="0061697F">
              <w:rPr>
                <w:rFonts w:ascii="Arial" w:hAnsi="Arial" w:cs="Arial"/>
                <w:b/>
                <w:sz w:val="20"/>
                <w:lang w:val="en-GB"/>
              </w:rPr>
              <w:t>masajids</w:t>
            </w:r>
            <w:proofErr w:type="spellEnd"/>
            <w:r w:rsidRPr="0061697F">
              <w:rPr>
                <w:rFonts w:ascii="Arial" w:hAnsi="Arial" w:cs="Arial"/>
                <w:b/>
                <w:sz w:val="20"/>
                <w:lang w:val="en-GB"/>
              </w:rPr>
              <w:t xml:space="preserve"> of our decision, not a permission to carry out</w:t>
            </w:r>
            <w:r w:rsidRPr="0061697F">
              <w:rPr>
                <w:rFonts w:ascii="Arial" w:hAnsi="Arial" w:cs="Arial"/>
                <w:b/>
                <w:spacing w:val="-24"/>
                <w:sz w:val="20"/>
                <w:lang w:val="en-GB"/>
              </w:rPr>
              <w:t xml:space="preserve"> </w:t>
            </w:r>
            <w:r w:rsidRPr="0061697F">
              <w:rPr>
                <w:rFonts w:ascii="Arial" w:hAnsi="Arial" w:cs="Arial"/>
                <w:b/>
                <w:sz w:val="20"/>
                <w:lang w:val="en-GB"/>
              </w:rPr>
              <w:t>collection</w:t>
            </w:r>
          </w:p>
          <w:p w:rsidR="0061697F" w:rsidRPr="0061697F" w:rsidRDefault="0061697F" w:rsidP="0061697F">
            <w:pPr>
              <w:pStyle w:val="TableParagraph"/>
              <w:spacing w:before="11"/>
              <w:rPr>
                <w:rFonts w:ascii="Arial" w:hAnsi="Arial" w:cs="Arial"/>
                <w:sz w:val="18"/>
                <w:lang w:val="en-GB"/>
              </w:rPr>
            </w:pPr>
          </w:p>
          <w:p w:rsidR="0061697F" w:rsidRPr="0061697F" w:rsidRDefault="0061697F" w:rsidP="0061697F">
            <w:pPr>
              <w:pStyle w:val="TableParagraph"/>
              <w:ind w:right="86"/>
              <w:rPr>
                <w:rFonts w:ascii="Arial" w:hAnsi="Arial" w:cs="Arial"/>
                <w:b/>
                <w:sz w:val="20"/>
                <w:lang w:val="en-GB"/>
              </w:rPr>
            </w:pPr>
            <w:r w:rsidRPr="0061697F">
              <w:rPr>
                <w:rFonts w:ascii="Arial" w:hAnsi="Arial" w:cs="Arial"/>
                <w:b/>
                <w:sz w:val="20"/>
                <w:lang w:val="en-GB"/>
              </w:rPr>
              <w:t>Please note without a valid license it is against the law to carry out door to door collections, please contact Kirklees Licensing Department for further information.</w:t>
            </w:r>
          </w:p>
          <w:p w:rsidR="0061697F" w:rsidRPr="0061697F" w:rsidRDefault="0061697F" w:rsidP="0061697F">
            <w:pPr>
              <w:pStyle w:val="TableParagraph"/>
              <w:spacing w:before="1"/>
              <w:rPr>
                <w:rFonts w:ascii="Arial" w:hAnsi="Arial" w:cs="Arial"/>
                <w:sz w:val="19"/>
                <w:lang w:val="en-GB"/>
              </w:rPr>
            </w:pPr>
          </w:p>
          <w:p w:rsidR="0061697F" w:rsidRPr="0061697F" w:rsidRDefault="0061697F" w:rsidP="0061697F">
            <w:pPr>
              <w:pStyle w:val="TableParagraph"/>
              <w:ind w:right="108"/>
              <w:rPr>
                <w:rFonts w:ascii="Arial" w:hAnsi="Arial" w:cs="Arial"/>
                <w:sz w:val="20"/>
                <w:lang w:val="en-GB"/>
              </w:rPr>
            </w:pPr>
            <w:r w:rsidRPr="0061697F">
              <w:rPr>
                <w:rFonts w:ascii="Arial" w:hAnsi="Arial" w:cs="Arial"/>
                <w:sz w:val="20"/>
                <w:lang w:val="en-GB"/>
              </w:rPr>
              <w:t xml:space="preserve">You will be required to issue an official receipt to us for the donation that has been collected if you are granted permission to collect funds door to door in the locality. A letter of acknowledgement should also be sent to us afterwards on official letter headed paper directly to </w:t>
            </w:r>
            <w:r>
              <w:rPr>
                <w:rFonts w:ascii="Arial" w:hAnsi="Arial" w:cs="Arial"/>
                <w:sz w:val="20"/>
                <w:lang w:val="en-GB"/>
              </w:rPr>
              <w:t>WCM</w:t>
            </w:r>
            <w:r w:rsidRPr="0061697F">
              <w:rPr>
                <w:rFonts w:ascii="Arial" w:hAnsi="Arial" w:cs="Arial"/>
                <w:sz w:val="20"/>
                <w:lang w:val="en-GB"/>
              </w:rPr>
              <w:t>. If this is not received, in future no more applications for a donation will be considered.</w:t>
            </w:r>
          </w:p>
        </w:tc>
      </w:tr>
      <w:tr w:rsidR="0061697F" w:rsidRPr="0061697F" w:rsidTr="0061697F">
        <w:trPr>
          <w:trHeight w:hRule="exact" w:val="216"/>
        </w:trPr>
        <w:tc>
          <w:tcPr>
            <w:tcW w:w="10836" w:type="dxa"/>
            <w:gridSpan w:val="4"/>
            <w:tcBorders>
              <w:bottom w:val="single" w:sz="8" w:space="0" w:color="000000"/>
            </w:tcBorders>
            <w:shd w:val="pct20" w:color="auto" w:fill="auto"/>
          </w:tcPr>
          <w:p w:rsidR="0061697F" w:rsidRPr="0061697F" w:rsidRDefault="0061697F" w:rsidP="0061697F">
            <w:pPr>
              <w:pStyle w:val="TableParagraph"/>
              <w:spacing w:line="193" w:lineRule="exact"/>
              <w:ind w:right="86"/>
              <w:rPr>
                <w:rFonts w:ascii="Arial" w:hAnsi="Arial" w:cs="Arial"/>
                <w:b/>
                <w:sz w:val="18"/>
                <w:lang w:val="en-GB"/>
              </w:rPr>
            </w:pPr>
            <w:r w:rsidRPr="0061697F">
              <w:rPr>
                <w:rFonts w:ascii="Arial" w:hAnsi="Arial" w:cs="Arial"/>
                <w:b/>
                <w:sz w:val="18"/>
                <w:lang w:val="en-GB"/>
              </w:rPr>
              <w:t>For office use only:</w:t>
            </w:r>
          </w:p>
        </w:tc>
      </w:tr>
      <w:tr w:rsidR="0061697F" w:rsidRPr="0061697F" w:rsidTr="0061697F">
        <w:trPr>
          <w:trHeight w:hRule="exact" w:val="218"/>
        </w:trPr>
        <w:tc>
          <w:tcPr>
            <w:tcW w:w="5497" w:type="dxa"/>
            <w:gridSpan w:val="2"/>
            <w:tcBorders>
              <w:top w:val="single" w:sz="8" w:space="0" w:color="000000"/>
            </w:tcBorders>
            <w:shd w:val="pct20" w:color="auto" w:fill="auto"/>
          </w:tcPr>
          <w:p w:rsidR="0061697F" w:rsidRPr="0061697F" w:rsidRDefault="0061697F" w:rsidP="0061697F">
            <w:pPr>
              <w:pStyle w:val="TableParagraph"/>
              <w:spacing w:line="189" w:lineRule="exact"/>
              <w:rPr>
                <w:rFonts w:ascii="Arial" w:hAnsi="Arial" w:cs="Arial"/>
                <w:b/>
                <w:sz w:val="18"/>
                <w:lang w:val="en-GB"/>
              </w:rPr>
            </w:pPr>
            <w:r w:rsidRPr="0061697F">
              <w:rPr>
                <w:rFonts w:ascii="Arial" w:hAnsi="Arial" w:cs="Arial"/>
                <w:b/>
                <w:sz w:val="18"/>
                <w:lang w:val="en-GB"/>
              </w:rPr>
              <w:t>Has the £10 application fee been paid?</w:t>
            </w:r>
          </w:p>
        </w:tc>
        <w:tc>
          <w:tcPr>
            <w:tcW w:w="5339"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Yes / No</w:t>
            </w:r>
          </w:p>
        </w:tc>
      </w:tr>
      <w:tr w:rsidR="0061697F" w:rsidRPr="0061697F" w:rsidTr="0061697F">
        <w:trPr>
          <w:trHeight w:hRule="exact" w:val="216"/>
        </w:trPr>
        <w:tc>
          <w:tcPr>
            <w:tcW w:w="5497"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Previous donation verified?</w:t>
            </w:r>
          </w:p>
        </w:tc>
        <w:tc>
          <w:tcPr>
            <w:tcW w:w="5339"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Yes / No Date:</w:t>
            </w:r>
          </w:p>
        </w:tc>
      </w:tr>
      <w:tr w:rsidR="0061697F" w:rsidRPr="0061697F" w:rsidTr="0061697F">
        <w:trPr>
          <w:trHeight w:hRule="exact" w:val="216"/>
        </w:trPr>
        <w:tc>
          <w:tcPr>
            <w:tcW w:w="5497"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All supporting documents attached?</w:t>
            </w:r>
          </w:p>
        </w:tc>
        <w:tc>
          <w:tcPr>
            <w:tcW w:w="5339"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Yes / No</w:t>
            </w:r>
          </w:p>
        </w:tc>
      </w:tr>
      <w:tr w:rsidR="0061697F" w:rsidRPr="0061697F" w:rsidTr="0061697F">
        <w:trPr>
          <w:trHeight w:hRule="exact" w:val="218"/>
        </w:trPr>
        <w:tc>
          <w:tcPr>
            <w:tcW w:w="5497" w:type="dxa"/>
            <w:gridSpan w:val="2"/>
            <w:shd w:val="pct20" w:color="auto" w:fill="auto"/>
          </w:tcPr>
          <w:p w:rsidR="0061697F" w:rsidRPr="0061697F" w:rsidRDefault="0061697F" w:rsidP="0061697F">
            <w:pPr>
              <w:pStyle w:val="TableParagraph"/>
              <w:spacing w:line="196" w:lineRule="exact"/>
              <w:rPr>
                <w:rFonts w:ascii="Arial" w:hAnsi="Arial" w:cs="Arial"/>
                <w:b/>
                <w:sz w:val="18"/>
                <w:lang w:val="en-GB"/>
              </w:rPr>
            </w:pPr>
            <w:r w:rsidRPr="0061697F">
              <w:rPr>
                <w:rFonts w:ascii="Arial" w:hAnsi="Arial" w:cs="Arial"/>
                <w:b/>
                <w:sz w:val="18"/>
                <w:lang w:val="en-GB"/>
              </w:rPr>
              <w:t>Application details &amp; documents verified?</w:t>
            </w:r>
          </w:p>
        </w:tc>
        <w:tc>
          <w:tcPr>
            <w:tcW w:w="5339" w:type="dxa"/>
            <w:gridSpan w:val="2"/>
            <w:shd w:val="pct20" w:color="auto" w:fill="auto"/>
          </w:tcPr>
          <w:p w:rsidR="0061697F" w:rsidRPr="0061697F" w:rsidRDefault="0061697F" w:rsidP="0061697F">
            <w:pPr>
              <w:pStyle w:val="TableParagraph"/>
              <w:spacing w:line="196" w:lineRule="exact"/>
              <w:rPr>
                <w:rFonts w:ascii="Arial" w:hAnsi="Arial" w:cs="Arial"/>
                <w:b/>
                <w:sz w:val="18"/>
                <w:lang w:val="en-GB"/>
              </w:rPr>
            </w:pPr>
            <w:r w:rsidRPr="0061697F">
              <w:rPr>
                <w:rFonts w:ascii="Arial" w:hAnsi="Arial" w:cs="Arial"/>
                <w:b/>
                <w:sz w:val="18"/>
                <w:lang w:val="en-GB"/>
              </w:rPr>
              <w:t>Yes / No</w:t>
            </w:r>
          </w:p>
        </w:tc>
      </w:tr>
      <w:tr w:rsidR="0061697F" w:rsidRPr="0061697F" w:rsidTr="0061697F">
        <w:trPr>
          <w:trHeight w:hRule="exact" w:val="216"/>
        </w:trPr>
        <w:tc>
          <w:tcPr>
            <w:tcW w:w="5497"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Recommendations:</w:t>
            </w:r>
          </w:p>
        </w:tc>
        <w:tc>
          <w:tcPr>
            <w:tcW w:w="5339"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Reject / Approve</w:t>
            </w:r>
          </w:p>
        </w:tc>
      </w:tr>
      <w:tr w:rsidR="0061697F" w:rsidRPr="0061697F" w:rsidTr="0061697F">
        <w:trPr>
          <w:trHeight w:hRule="exact" w:val="439"/>
        </w:trPr>
        <w:tc>
          <w:tcPr>
            <w:tcW w:w="5497" w:type="dxa"/>
            <w:gridSpan w:val="2"/>
            <w:shd w:val="pct20" w:color="auto" w:fill="auto"/>
          </w:tcPr>
          <w:p w:rsidR="0061697F" w:rsidRPr="0061697F" w:rsidRDefault="0061697F" w:rsidP="0061697F">
            <w:pPr>
              <w:pStyle w:val="TableParagraph"/>
              <w:spacing w:line="193" w:lineRule="exact"/>
              <w:rPr>
                <w:rFonts w:ascii="Arial" w:hAnsi="Arial" w:cs="Arial"/>
                <w:b/>
                <w:sz w:val="18"/>
                <w:lang w:val="en-GB"/>
              </w:rPr>
            </w:pPr>
            <w:r w:rsidRPr="0061697F">
              <w:rPr>
                <w:rFonts w:ascii="Arial" w:hAnsi="Arial" w:cs="Arial"/>
                <w:b/>
                <w:sz w:val="18"/>
                <w:lang w:val="en-GB"/>
              </w:rPr>
              <w:t>If recommended for rejection, for what reason:</w:t>
            </w:r>
          </w:p>
        </w:tc>
        <w:tc>
          <w:tcPr>
            <w:tcW w:w="5339" w:type="dxa"/>
            <w:gridSpan w:val="2"/>
            <w:shd w:val="pct20" w:color="auto" w:fill="auto"/>
          </w:tcPr>
          <w:p w:rsidR="0061697F" w:rsidRPr="0061697F" w:rsidRDefault="0061697F" w:rsidP="0061697F">
            <w:pPr>
              <w:rPr>
                <w:rFonts w:ascii="Arial" w:hAnsi="Arial" w:cs="Arial"/>
                <w:lang w:val="en-GB"/>
              </w:rPr>
            </w:pPr>
          </w:p>
        </w:tc>
      </w:tr>
    </w:tbl>
    <w:p w:rsidR="0061697F" w:rsidRPr="00DC036A" w:rsidRDefault="0061697F" w:rsidP="00BB77B0">
      <w:pPr>
        <w:ind w:left="-284"/>
        <w:rPr>
          <w:rFonts w:ascii="Arial" w:hAnsi="Arial" w:cs="Arial"/>
          <w:sz w:val="24"/>
          <w:lang w:val="en-GB"/>
        </w:rPr>
      </w:pPr>
    </w:p>
    <w:sectPr w:rsidR="0061697F" w:rsidRPr="00DC036A" w:rsidSect="0061697F">
      <w:headerReference w:type="default" r:id="rId8"/>
      <w:pgSz w:w="11907" w:h="16840" w:code="1"/>
      <w:pgMar w:top="720" w:right="720" w:bottom="720" w:left="720" w:header="45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92" w:rsidRDefault="00152592" w:rsidP="00270F33">
      <w:r>
        <w:separator/>
      </w:r>
    </w:p>
  </w:endnote>
  <w:endnote w:type="continuationSeparator" w:id="0">
    <w:p w:rsidR="00152592" w:rsidRDefault="00152592" w:rsidP="00270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92" w:rsidRDefault="00152592" w:rsidP="00270F33">
      <w:r>
        <w:separator/>
      </w:r>
    </w:p>
  </w:footnote>
  <w:footnote w:type="continuationSeparator" w:id="0">
    <w:p w:rsidR="00152592" w:rsidRDefault="00152592" w:rsidP="0027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A0" w:rsidRPr="00DC036A" w:rsidRDefault="004643A0" w:rsidP="00CE513D">
    <w:pPr>
      <w:pStyle w:val="Header"/>
      <w:ind w:left="-284" w:firstLine="284"/>
      <w:jc w:val="both"/>
      <w:rPr>
        <w:rFonts w:asciiTheme="minorHAnsi" w:hAnsiTheme="minorHAnsi" w:cstheme="minorHAnsi"/>
        <w:b/>
        <w:bCs/>
        <w:szCs w:val="16"/>
        <w:lang w:val="en-GB"/>
      </w:rPr>
    </w:pPr>
  </w:p>
  <w:p w:rsidR="004643A0" w:rsidRPr="00AE67E3" w:rsidRDefault="004643A0" w:rsidP="004455B9">
    <w:pPr>
      <w:pStyle w:val="Header"/>
      <w:spacing w:before="80"/>
      <w:ind w:left="-284" w:firstLine="284"/>
      <w:jc w:val="both"/>
      <w:rPr>
        <w:rFonts w:asciiTheme="minorHAnsi" w:hAnsiTheme="minorHAnsi" w:cstheme="minorHAnsi"/>
        <w:b/>
        <w:bCs/>
        <w:sz w:val="36"/>
        <w:szCs w:val="36"/>
      </w:rPr>
    </w:pPr>
    <w:r w:rsidRPr="00AE67E3">
      <w:rPr>
        <w:rFonts w:asciiTheme="minorHAnsi" w:hAnsiTheme="minorHAnsi" w:cstheme="minorHAnsi"/>
        <w:noProof/>
        <w:sz w:val="36"/>
        <w:szCs w:val="36"/>
        <w:lang w:val="en-GB" w:eastAsia="en-GB"/>
      </w:rPr>
      <w:drawing>
        <wp:anchor distT="0" distB="0" distL="114300" distR="114300" simplePos="0" relativeHeight="251659264" behindDoc="0" locked="0" layoutInCell="1" allowOverlap="1">
          <wp:simplePos x="0" y="0"/>
          <wp:positionH relativeFrom="rightMargin">
            <wp:posOffset>-1620520</wp:posOffset>
          </wp:positionH>
          <wp:positionV relativeFrom="paragraph">
            <wp:posOffset>-13970</wp:posOffset>
          </wp:positionV>
          <wp:extent cx="1620000" cy="8172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mbley Central Masji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000" cy="817200"/>
                  </a:xfrm>
                  <a:prstGeom prst="rect">
                    <a:avLst/>
                  </a:prstGeom>
                </pic:spPr>
              </pic:pic>
            </a:graphicData>
          </a:graphic>
        </wp:anchor>
      </w:drawing>
    </w:r>
    <w:proofErr w:type="spellStart"/>
    <w:r w:rsidRPr="00AE67E3">
      <w:rPr>
        <w:rFonts w:asciiTheme="minorHAnsi" w:hAnsiTheme="minorHAnsi" w:cstheme="minorHAnsi"/>
        <w:b/>
        <w:bCs/>
        <w:sz w:val="36"/>
        <w:szCs w:val="36"/>
      </w:rPr>
      <w:t>Wembley</w:t>
    </w:r>
    <w:proofErr w:type="spellEnd"/>
    <w:r w:rsidRPr="00AE67E3">
      <w:rPr>
        <w:rFonts w:asciiTheme="minorHAnsi" w:hAnsiTheme="minorHAnsi" w:cstheme="minorHAnsi"/>
        <w:b/>
        <w:bCs/>
        <w:sz w:val="36"/>
        <w:szCs w:val="36"/>
      </w:rPr>
      <w:t xml:space="preserve"> Central Masjid</w:t>
    </w:r>
  </w:p>
  <w:p w:rsidR="004643A0" w:rsidRPr="00270F33" w:rsidRDefault="004643A0" w:rsidP="00614B91">
    <w:pPr>
      <w:pStyle w:val="Header"/>
      <w:rPr>
        <w:rFonts w:asciiTheme="minorHAnsi" w:hAnsiTheme="minorHAnsi" w:cstheme="minorHAnsi"/>
        <w:sz w:val="20"/>
        <w:szCs w:val="20"/>
      </w:rPr>
    </w:pPr>
    <w:r w:rsidRPr="00270F33">
      <w:rPr>
        <w:rFonts w:asciiTheme="minorHAnsi" w:hAnsiTheme="minorHAnsi" w:cstheme="minorHAnsi"/>
        <w:sz w:val="20"/>
        <w:szCs w:val="20"/>
      </w:rPr>
      <w:t xml:space="preserve">35-37 </w:t>
    </w:r>
    <w:proofErr w:type="spellStart"/>
    <w:r w:rsidRPr="00270F33">
      <w:rPr>
        <w:rFonts w:asciiTheme="minorHAnsi" w:hAnsiTheme="minorHAnsi" w:cstheme="minorHAnsi"/>
        <w:sz w:val="20"/>
        <w:szCs w:val="20"/>
      </w:rPr>
      <w:t>Ealing</w:t>
    </w:r>
    <w:proofErr w:type="spellEnd"/>
    <w:r w:rsidRPr="00270F33">
      <w:rPr>
        <w:rFonts w:asciiTheme="minorHAnsi" w:hAnsiTheme="minorHAnsi" w:cstheme="minorHAnsi"/>
        <w:sz w:val="20"/>
        <w:szCs w:val="20"/>
      </w:rPr>
      <w:t xml:space="preserve"> Road | </w:t>
    </w:r>
    <w:proofErr w:type="spellStart"/>
    <w:r w:rsidRPr="00270F33">
      <w:rPr>
        <w:rFonts w:asciiTheme="minorHAnsi" w:hAnsiTheme="minorHAnsi" w:cstheme="minorHAnsi"/>
        <w:sz w:val="20"/>
        <w:szCs w:val="20"/>
      </w:rPr>
      <w:t>Wembley</w:t>
    </w:r>
    <w:proofErr w:type="spellEnd"/>
    <w:r w:rsidRPr="00270F33">
      <w:rPr>
        <w:rFonts w:asciiTheme="minorHAnsi" w:hAnsiTheme="minorHAnsi" w:cstheme="minorHAnsi"/>
        <w:sz w:val="20"/>
        <w:szCs w:val="20"/>
      </w:rPr>
      <w:t xml:space="preserve"> | Middlesex |HA0 4AE </w:t>
    </w:r>
  </w:p>
  <w:p w:rsidR="004643A0" w:rsidRPr="00270F33" w:rsidRDefault="004643A0" w:rsidP="00E73BBE">
    <w:pPr>
      <w:pStyle w:val="Header"/>
      <w:rPr>
        <w:rFonts w:asciiTheme="minorHAnsi" w:hAnsiTheme="minorHAnsi" w:cstheme="minorHAnsi"/>
        <w:sz w:val="20"/>
        <w:szCs w:val="20"/>
        <w:lang w:val="de-DE"/>
      </w:rPr>
    </w:pPr>
    <w:r>
      <w:rPr>
        <w:rFonts w:asciiTheme="minorHAnsi" w:hAnsiTheme="minorHAnsi" w:cstheme="minorHAnsi"/>
        <w:sz w:val="20"/>
        <w:szCs w:val="20"/>
        <w:lang w:val="de-DE"/>
      </w:rPr>
      <w:t>Tel: 020 8900 9673</w:t>
    </w:r>
  </w:p>
  <w:p w:rsidR="004643A0" w:rsidRPr="00E73BBE" w:rsidRDefault="004643A0" w:rsidP="00E73BBE">
    <w:pPr>
      <w:pStyle w:val="Header"/>
      <w:rPr>
        <w:lang w:val="de-DE"/>
      </w:rPr>
    </w:pPr>
    <w:r w:rsidRPr="00270F33">
      <w:rPr>
        <w:rFonts w:asciiTheme="minorHAnsi" w:hAnsiTheme="minorHAnsi" w:cstheme="minorHAnsi"/>
        <w:sz w:val="20"/>
        <w:szCs w:val="20"/>
        <w:lang w:val="de-DE"/>
      </w:rPr>
      <w:t>www.wembleycentralmasjid.co.uk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0656087"/>
    <w:multiLevelType w:val="multilevel"/>
    <w:tmpl w:val="BD76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4C68F0"/>
    <w:multiLevelType w:val="multilevel"/>
    <w:tmpl w:val="F762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FD0BB9"/>
    <w:multiLevelType w:val="hybridMultilevel"/>
    <w:tmpl w:val="F14A5F4C"/>
    <w:lvl w:ilvl="0" w:tplc="72129A4C">
      <w:start w:val="1"/>
      <w:numFmt w:val="bullet"/>
      <w:lvlText w:val=""/>
      <w:lvlJc w:val="left"/>
      <w:pPr>
        <w:ind w:left="463" w:hanging="360"/>
      </w:pPr>
      <w:rPr>
        <w:rFonts w:ascii="Symbol" w:eastAsia="Symbol" w:hAnsi="Symbol" w:hint="default"/>
        <w:w w:val="100"/>
        <w:sz w:val="22"/>
        <w:szCs w:val="22"/>
      </w:rPr>
    </w:lvl>
    <w:lvl w:ilvl="1" w:tplc="ED989942">
      <w:start w:val="1"/>
      <w:numFmt w:val="bullet"/>
      <w:lvlText w:val="•"/>
      <w:lvlJc w:val="left"/>
      <w:pPr>
        <w:ind w:left="1241" w:hanging="360"/>
      </w:pPr>
      <w:rPr>
        <w:rFonts w:hint="default"/>
      </w:rPr>
    </w:lvl>
    <w:lvl w:ilvl="2" w:tplc="F5CE732A">
      <w:start w:val="1"/>
      <w:numFmt w:val="bullet"/>
      <w:lvlText w:val="•"/>
      <w:lvlJc w:val="left"/>
      <w:pPr>
        <w:ind w:left="2023" w:hanging="360"/>
      </w:pPr>
      <w:rPr>
        <w:rFonts w:hint="default"/>
      </w:rPr>
    </w:lvl>
    <w:lvl w:ilvl="3" w:tplc="9B36EEFE">
      <w:start w:val="1"/>
      <w:numFmt w:val="bullet"/>
      <w:lvlText w:val="•"/>
      <w:lvlJc w:val="left"/>
      <w:pPr>
        <w:ind w:left="2805" w:hanging="360"/>
      </w:pPr>
      <w:rPr>
        <w:rFonts w:hint="default"/>
      </w:rPr>
    </w:lvl>
    <w:lvl w:ilvl="4" w:tplc="0F5C9250">
      <w:start w:val="1"/>
      <w:numFmt w:val="bullet"/>
      <w:lvlText w:val="•"/>
      <w:lvlJc w:val="left"/>
      <w:pPr>
        <w:ind w:left="3587" w:hanging="360"/>
      </w:pPr>
      <w:rPr>
        <w:rFonts w:hint="default"/>
      </w:rPr>
    </w:lvl>
    <w:lvl w:ilvl="5" w:tplc="6D2A7708">
      <w:start w:val="1"/>
      <w:numFmt w:val="bullet"/>
      <w:lvlText w:val="•"/>
      <w:lvlJc w:val="left"/>
      <w:pPr>
        <w:ind w:left="4369" w:hanging="360"/>
      </w:pPr>
      <w:rPr>
        <w:rFonts w:hint="default"/>
      </w:rPr>
    </w:lvl>
    <w:lvl w:ilvl="6" w:tplc="0E7ADE2A">
      <w:start w:val="1"/>
      <w:numFmt w:val="bullet"/>
      <w:lvlText w:val="•"/>
      <w:lvlJc w:val="left"/>
      <w:pPr>
        <w:ind w:left="5151" w:hanging="360"/>
      </w:pPr>
      <w:rPr>
        <w:rFonts w:hint="default"/>
      </w:rPr>
    </w:lvl>
    <w:lvl w:ilvl="7" w:tplc="848C7918">
      <w:start w:val="1"/>
      <w:numFmt w:val="bullet"/>
      <w:lvlText w:val="•"/>
      <w:lvlJc w:val="left"/>
      <w:pPr>
        <w:ind w:left="5933" w:hanging="360"/>
      </w:pPr>
      <w:rPr>
        <w:rFonts w:hint="default"/>
      </w:rPr>
    </w:lvl>
    <w:lvl w:ilvl="8" w:tplc="0AA25A82">
      <w:start w:val="1"/>
      <w:numFmt w:val="bullet"/>
      <w:lvlText w:val="•"/>
      <w:lvlJc w:val="left"/>
      <w:pPr>
        <w:ind w:left="6715" w:hanging="360"/>
      </w:pPr>
      <w:rPr>
        <w:rFonts w:hint="default"/>
      </w:rPr>
    </w:lvl>
  </w:abstractNum>
  <w:abstractNum w:abstractNumId="13">
    <w:nsid w:val="1B1C46ED"/>
    <w:multiLevelType w:val="multilevel"/>
    <w:tmpl w:val="4CF8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83EC8"/>
    <w:multiLevelType w:val="hybridMultilevel"/>
    <w:tmpl w:val="963635EE"/>
    <w:lvl w:ilvl="0" w:tplc="4126E47C">
      <w:numFmt w:val="bullet"/>
      <w:lvlText w:val=""/>
      <w:lvlJc w:val="left"/>
      <w:pPr>
        <w:ind w:left="175" w:hanging="365"/>
      </w:pPr>
      <w:rPr>
        <w:rFonts w:ascii="Symbol" w:eastAsia="Symbol" w:hAnsi="Symbol" w:cs="Symbol" w:hint="default"/>
        <w:w w:val="100"/>
        <w:sz w:val="22"/>
        <w:szCs w:val="22"/>
      </w:rPr>
    </w:lvl>
    <w:lvl w:ilvl="1" w:tplc="F67E0198">
      <w:numFmt w:val="bullet"/>
      <w:lvlText w:val="•"/>
      <w:lvlJc w:val="left"/>
      <w:pPr>
        <w:ind w:left="1244" w:hanging="365"/>
      </w:pPr>
      <w:rPr>
        <w:rFonts w:hint="default"/>
      </w:rPr>
    </w:lvl>
    <w:lvl w:ilvl="2" w:tplc="7E34F574">
      <w:numFmt w:val="bullet"/>
      <w:lvlText w:val="•"/>
      <w:lvlJc w:val="left"/>
      <w:pPr>
        <w:ind w:left="2309" w:hanging="365"/>
      </w:pPr>
      <w:rPr>
        <w:rFonts w:hint="default"/>
      </w:rPr>
    </w:lvl>
    <w:lvl w:ilvl="3" w:tplc="EB6ABFB6">
      <w:numFmt w:val="bullet"/>
      <w:lvlText w:val="•"/>
      <w:lvlJc w:val="left"/>
      <w:pPr>
        <w:ind w:left="3373" w:hanging="365"/>
      </w:pPr>
      <w:rPr>
        <w:rFonts w:hint="default"/>
      </w:rPr>
    </w:lvl>
    <w:lvl w:ilvl="4" w:tplc="59C8DB9C">
      <w:numFmt w:val="bullet"/>
      <w:lvlText w:val="•"/>
      <w:lvlJc w:val="left"/>
      <w:pPr>
        <w:ind w:left="4438" w:hanging="365"/>
      </w:pPr>
      <w:rPr>
        <w:rFonts w:hint="default"/>
      </w:rPr>
    </w:lvl>
    <w:lvl w:ilvl="5" w:tplc="8384F9AC">
      <w:numFmt w:val="bullet"/>
      <w:lvlText w:val="•"/>
      <w:lvlJc w:val="left"/>
      <w:pPr>
        <w:ind w:left="5503" w:hanging="365"/>
      </w:pPr>
      <w:rPr>
        <w:rFonts w:hint="default"/>
      </w:rPr>
    </w:lvl>
    <w:lvl w:ilvl="6" w:tplc="01F44BC0">
      <w:numFmt w:val="bullet"/>
      <w:lvlText w:val="•"/>
      <w:lvlJc w:val="left"/>
      <w:pPr>
        <w:ind w:left="6567" w:hanging="365"/>
      </w:pPr>
      <w:rPr>
        <w:rFonts w:hint="default"/>
      </w:rPr>
    </w:lvl>
    <w:lvl w:ilvl="7" w:tplc="8174D17E">
      <w:numFmt w:val="bullet"/>
      <w:lvlText w:val="•"/>
      <w:lvlJc w:val="left"/>
      <w:pPr>
        <w:ind w:left="7632" w:hanging="365"/>
      </w:pPr>
      <w:rPr>
        <w:rFonts w:hint="default"/>
      </w:rPr>
    </w:lvl>
    <w:lvl w:ilvl="8" w:tplc="6F58F0E4">
      <w:numFmt w:val="bullet"/>
      <w:lvlText w:val="•"/>
      <w:lvlJc w:val="left"/>
      <w:pPr>
        <w:ind w:left="8696" w:hanging="365"/>
      </w:pPr>
      <w:rPr>
        <w:rFonts w:hint="default"/>
      </w:rPr>
    </w:lvl>
  </w:abstractNum>
  <w:abstractNum w:abstractNumId="15">
    <w:nsid w:val="291307A7"/>
    <w:multiLevelType w:val="multilevel"/>
    <w:tmpl w:val="6CB6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C133F"/>
    <w:multiLevelType w:val="hybridMultilevel"/>
    <w:tmpl w:val="36F00A72"/>
    <w:lvl w:ilvl="0" w:tplc="0B6A2A56">
      <w:start w:val="1"/>
      <w:numFmt w:val="bullet"/>
      <w:lvlText w:val=""/>
      <w:lvlJc w:val="left"/>
      <w:pPr>
        <w:ind w:left="463" w:hanging="360"/>
      </w:pPr>
      <w:rPr>
        <w:rFonts w:ascii="Symbol" w:eastAsia="Symbol" w:hAnsi="Symbol" w:hint="default"/>
        <w:w w:val="100"/>
        <w:sz w:val="22"/>
        <w:szCs w:val="22"/>
      </w:rPr>
    </w:lvl>
    <w:lvl w:ilvl="1" w:tplc="8FB233B2">
      <w:start w:val="1"/>
      <w:numFmt w:val="bullet"/>
      <w:lvlText w:val="•"/>
      <w:lvlJc w:val="left"/>
      <w:pPr>
        <w:ind w:left="1241" w:hanging="360"/>
      </w:pPr>
      <w:rPr>
        <w:rFonts w:hint="default"/>
      </w:rPr>
    </w:lvl>
    <w:lvl w:ilvl="2" w:tplc="7B6C79E6">
      <w:start w:val="1"/>
      <w:numFmt w:val="bullet"/>
      <w:lvlText w:val="•"/>
      <w:lvlJc w:val="left"/>
      <w:pPr>
        <w:ind w:left="2023" w:hanging="360"/>
      </w:pPr>
      <w:rPr>
        <w:rFonts w:hint="default"/>
      </w:rPr>
    </w:lvl>
    <w:lvl w:ilvl="3" w:tplc="EBD035E2">
      <w:start w:val="1"/>
      <w:numFmt w:val="bullet"/>
      <w:lvlText w:val="•"/>
      <w:lvlJc w:val="left"/>
      <w:pPr>
        <w:ind w:left="2805" w:hanging="360"/>
      </w:pPr>
      <w:rPr>
        <w:rFonts w:hint="default"/>
      </w:rPr>
    </w:lvl>
    <w:lvl w:ilvl="4" w:tplc="98C4411C">
      <w:start w:val="1"/>
      <w:numFmt w:val="bullet"/>
      <w:lvlText w:val="•"/>
      <w:lvlJc w:val="left"/>
      <w:pPr>
        <w:ind w:left="3587" w:hanging="360"/>
      </w:pPr>
      <w:rPr>
        <w:rFonts w:hint="default"/>
      </w:rPr>
    </w:lvl>
    <w:lvl w:ilvl="5" w:tplc="2024846E">
      <w:start w:val="1"/>
      <w:numFmt w:val="bullet"/>
      <w:lvlText w:val="•"/>
      <w:lvlJc w:val="left"/>
      <w:pPr>
        <w:ind w:left="4369" w:hanging="360"/>
      </w:pPr>
      <w:rPr>
        <w:rFonts w:hint="default"/>
      </w:rPr>
    </w:lvl>
    <w:lvl w:ilvl="6" w:tplc="E0E8CC12">
      <w:start w:val="1"/>
      <w:numFmt w:val="bullet"/>
      <w:lvlText w:val="•"/>
      <w:lvlJc w:val="left"/>
      <w:pPr>
        <w:ind w:left="5151" w:hanging="360"/>
      </w:pPr>
      <w:rPr>
        <w:rFonts w:hint="default"/>
      </w:rPr>
    </w:lvl>
    <w:lvl w:ilvl="7" w:tplc="59B02F60">
      <w:start w:val="1"/>
      <w:numFmt w:val="bullet"/>
      <w:lvlText w:val="•"/>
      <w:lvlJc w:val="left"/>
      <w:pPr>
        <w:ind w:left="5933" w:hanging="360"/>
      </w:pPr>
      <w:rPr>
        <w:rFonts w:hint="default"/>
      </w:rPr>
    </w:lvl>
    <w:lvl w:ilvl="8" w:tplc="F04AE9EA">
      <w:start w:val="1"/>
      <w:numFmt w:val="bullet"/>
      <w:lvlText w:val="•"/>
      <w:lvlJc w:val="left"/>
      <w:pPr>
        <w:ind w:left="6715" w:hanging="360"/>
      </w:pPr>
      <w:rPr>
        <w:rFonts w:hint="default"/>
      </w:rPr>
    </w:lvl>
  </w:abstractNum>
  <w:abstractNum w:abstractNumId="17">
    <w:nsid w:val="3B741E8C"/>
    <w:multiLevelType w:val="hybridMultilevel"/>
    <w:tmpl w:val="36548962"/>
    <w:lvl w:ilvl="0" w:tplc="EC74E714">
      <w:start w:val="1"/>
      <w:numFmt w:val="bullet"/>
      <w:lvlText w:val=""/>
      <w:lvlJc w:val="left"/>
      <w:pPr>
        <w:ind w:left="463" w:hanging="360"/>
      </w:pPr>
      <w:rPr>
        <w:rFonts w:ascii="Symbol" w:eastAsia="Symbol" w:hAnsi="Symbol" w:hint="default"/>
        <w:w w:val="100"/>
        <w:sz w:val="22"/>
        <w:szCs w:val="22"/>
      </w:rPr>
    </w:lvl>
    <w:lvl w:ilvl="1" w:tplc="A3660948">
      <w:start w:val="1"/>
      <w:numFmt w:val="bullet"/>
      <w:lvlText w:val="•"/>
      <w:lvlJc w:val="left"/>
      <w:pPr>
        <w:ind w:left="1241" w:hanging="360"/>
      </w:pPr>
      <w:rPr>
        <w:rFonts w:hint="default"/>
      </w:rPr>
    </w:lvl>
    <w:lvl w:ilvl="2" w:tplc="6016A89A">
      <w:start w:val="1"/>
      <w:numFmt w:val="bullet"/>
      <w:lvlText w:val="•"/>
      <w:lvlJc w:val="left"/>
      <w:pPr>
        <w:ind w:left="2023" w:hanging="360"/>
      </w:pPr>
      <w:rPr>
        <w:rFonts w:hint="default"/>
      </w:rPr>
    </w:lvl>
    <w:lvl w:ilvl="3" w:tplc="A5309C6A">
      <w:start w:val="1"/>
      <w:numFmt w:val="bullet"/>
      <w:lvlText w:val="•"/>
      <w:lvlJc w:val="left"/>
      <w:pPr>
        <w:ind w:left="2805" w:hanging="360"/>
      </w:pPr>
      <w:rPr>
        <w:rFonts w:hint="default"/>
      </w:rPr>
    </w:lvl>
    <w:lvl w:ilvl="4" w:tplc="0B18FA4E">
      <w:start w:val="1"/>
      <w:numFmt w:val="bullet"/>
      <w:lvlText w:val="•"/>
      <w:lvlJc w:val="left"/>
      <w:pPr>
        <w:ind w:left="3587" w:hanging="360"/>
      </w:pPr>
      <w:rPr>
        <w:rFonts w:hint="default"/>
      </w:rPr>
    </w:lvl>
    <w:lvl w:ilvl="5" w:tplc="1CBCA496">
      <w:start w:val="1"/>
      <w:numFmt w:val="bullet"/>
      <w:lvlText w:val="•"/>
      <w:lvlJc w:val="left"/>
      <w:pPr>
        <w:ind w:left="4369" w:hanging="360"/>
      </w:pPr>
      <w:rPr>
        <w:rFonts w:hint="default"/>
      </w:rPr>
    </w:lvl>
    <w:lvl w:ilvl="6" w:tplc="9DA4351A">
      <w:start w:val="1"/>
      <w:numFmt w:val="bullet"/>
      <w:lvlText w:val="•"/>
      <w:lvlJc w:val="left"/>
      <w:pPr>
        <w:ind w:left="5151" w:hanging="360"/>
      </w:pPr>
      <w:rPr>
        <w:rFonts w:hint="default"/>
      </w:rPr>
    </w:lvl>
    <w:lvl w:ilvl="7" w:tplc="8CD07272">
      <w:start w:val="1"/>
      <w:numFmt w:val="bullet"/>
      <w:lvlText w:val="•"/>
      <w:lvlJc w:val="left"/>
      <w:pPr>
        <w:ind w:left="5933" w:hanging="360"/>
      </w:pPr>
      <w:rPr>
        <w:rFonts w:hint="default"/>
      </w:rPr>
    </w:lvl>
    <w:lvl w:ilvl="8" w:tplc="0A0268EE">
      <w:start w:val="1"/>
      <w:numFmt w:val="bullet"/>
      <w:lvlText w:val="•"/>
      <w:lvlJc w:val="left"/>
      <w:pPr>
        <w:ind w:left="6715" w:hanging="360"/>
      </w:pPr>
      <w:rPr>
        <w:rFonts w:hint="default"/>
      </w:rPr>
    </w:lvl>
  </w:abstractNum>
  <w:abstractNum w:abstractNumId="18">
    <w:nsid w:val="424C13CB"/>
    <w:multiLevelType w:val="hybridMultilevel"/>
    <w:tmpl w:val="06181AFE"/>
    <w:lvl w:ilvl="0" w:tplc="08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E46B9B"/>
    <w:multiLevelType w:val="hybridMultilevel"/>
    <w:tmpl w:val="889E9EBE"/>
    <w:lvl w:ilvl="0" w:tplc="18420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F140A1"/>
    <w:multiLevelType w:val="hybridMultilevel"/>
    <w:tmpl w:val="38488C54"/>
    <w:lvl w:ilvl="0" w:tplc="14C0735E">
      <w:start w:val="1"/>
      <w:numFmt w:val="bullet"/>
      <w:lvlText w:val=""/>
      <w:lvlJc w:val="left"/>
      <w:pPr>
        <w:ind w:left="283" w:hanging="360"/>
      </w:pPr>
      <w:rPr>
        <w:rFonts w:ascii="Symbol" w:eastAsia="Symbol" w:hAnsi="Symbol" w:hint="default"/>
        <w:w w:val="100"/>
        <w:sz w:val="24"/>
        <w:szCs w:val="24"/>
      </w:rPr>
    </w:lvl>
    <w:lvl w:ilvl="1" w:tplc="52C0105C">
      <w:start w:val="1"/>
      <w:numFmt w:val="bullet"/>
      <w:lvlText w:val="•"/>
      <w:lvlJc w:val="left"/>
      <w:pPr>
        <w:ind w:left="1079" w:hanging="360"/>
      </w:pPr>
      <w:rPr>
        <w:rFonts w:hint="default"/>
      </w:rPr>
    </w:lvl>
    <w:lvl w:ilvl="2" w:tplc="0310D088">
      <w:start w:val="1"/>
      <w:numFmt w:val="bullet"/>
      <w:lvlText w:val="•"/>
      <w:lvlJc w:val="left"/>
      <w:pPr>
        <w:ind w:left="1879" w:hanging="360"/>
      </w:pPr>
      <w:rPr>
        <w:rFonts w:hint="default"/>
      </w:rPr>
    </w:lvl>
    <w:lvl w:ilvl="3" w:tplc="6EE26AC8">
      <w:start w:val="1"/>
      <w:numFmt w:val="bullet"/>
      <w:lvlText w:val="•"/>
      <w:lvlJc w:val="left"/>
      <w:pPr>
        <w:ind w:left="2679" w:hanging="360"/>
      </w:pPr>
      <w:rPr>
        <w:rFonts w:hint="default"/>
      </w:rPr>
    </w:lvl>
    <w:lvl w:ilvl="4" w:tplc="F716A89E">
      <w:start w:val="1"/>
      <w:numFmt w:val="bullet"/>
      <w:lvlText w:val="•"/>
      <w:lvlJc w:val="left"/>
      <w:pPr>
        <w:ind w:left="3479" w:hanging="360"/>
      </w:pPr>
      <w:rPr>
        <w:rFonts w:hint="default"/>
      </w:rPr>
    </w:lvl>
    <w:lvl w:ilvl="5" w:tplc="3AD6997C">
      <w:start w:val="1"/>
      <w:numFmt w:val="bullet"/>
      <w:lvlText w:val="•"/>
      <w:lvlJc w:val="left"/>
      <w:pPr>
        <w:ind w:left="4279" w:hanging="360"/>
      </w:pPr>
      <w:rPr>
        <w:rFonts w:hint="default"/>
      </w:rPr>
    </w:lvl>
    <w:lvl w:ilvl="6" w:tplc="95C06F42">
      <w:start w:val="1"/>
      <w:numFmt w:val="bullet"/>
      <w:lvlText w:val="•"/>
      <w:lvlJc w:val="left"/>
      <w:pPr>
        <w:ind w:left="5079" w:hanging="360"/>
      </w:pPr>
      <w:rPr>
        <w:rFonts w:hint="default"/>
      </w:rPr>
    </w:lvl>
    <w:lvl w:ilvl="7" w:tplc="8FFEA510">
      <w:start w:val="1"/>
      <w:numFmt w:val="bullet"/>
      <w:lvlText w:val="•"/>
      <w:lvlJc w:val="left"/>
      <w:pPr>
        <w:ind w:left="5879" w:hanging="360"/>
      </w:pPr>
      <w:rPr>
        <w:rFonts w:hint="default"/>
      </w:rPr>
    </w:lvl>
    <w:lvl w:ilvl="8" w:tplc="EA4AC36C">
      <w:start w:val="1"/>
      <w:numFmt w:val="bullet"/>
      <w:lvlText w:val="•"/>
      <w:lvlJc w:val="left"/>
      <w:pPr>
        <w:ind w:left="6679" w:hanging="360"/>
      </w:pPr>
      <w:rPr>
        <w:rFonts w:hint="default"/>
      </w:rPr>
    </w:lvl>
  </w:abstractNum>
  <w:abstractNum w:abstractNumId="21">
    <w:nsid w:val="44791C73"/>
    <w:multiLevelType w:val="hybridMultilevel"/>
    <w:tmpl w:val="A6D6CF78"/>
    <w:lvl w:ilvl="0" w:tplc="910867D0">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nsid w:val="4C2140FB"/>
    <w:multiLevelType w:val="hybridMultilevel"/>
    <w:tmpl w:val="36C2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50AF3"/>
    <w:multiLevelType w:val="hybridMultilevel"/>
    <w:tmpl w:val="5E94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C50AB"/>
    <w:multiLevelType w:val="hybridMultilevel"/>
    <w:tmpl w:val="10EE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BE497A"/>
    <w:multiLevelType w:val="hybridMultilevel"/>
    <w:tmpl w:val="15BAF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821CF"/>
    <w:multiLevelType w:val="hybridMultilevel"/>
    <w:tmpl w:val="5F108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591386"/>
    <w:multiLevelType w:val="hybridMultilevel"/>
    <w:tmpl w:val="3E580512"/>
    <w:lvl w:ilvl="0" w:tplc="C706EDA8">
      <w:start w:val="1"/>
      <w:numFmt w:val="bullet"/>
      <w:lvlText w:val=""/>
      <w:lvlJc w:val="left"/>
      <w:pPr>
        <w:ind w:left="463" w:hanging="360"/>
      </w:pPr>
      <w:rPr>
        <w:rFonts w:ascii="Symbol" w:eastAsia="Symbol" w:hAnsi="Symbol" w:hint="default"/>
        <w:w w:val="100"/>
        <w:sz w:val="22"/>
        <w:szCs w:val="22"/>
      </w:rPr>
    </w:lvl>
    <w:lvl w:ilvl="1" w:tplc="FF502370">
      <w:start w:val="1"/>
      <w:numFmt w:val="bullet"/>
      <w:lvlText w:val="•"/>
      <w:lvlJc w:val="left"/>
      <w:pPr>
        <w:ind w:left="1241" w:hanging="360"/>
      </w:pPr>
      <w:rPr>
        <w:rFonts w:hint="default"/>
      </w:rPr>
    </w:lvl>
    <w:lvl w:ilvl="2" w:tplc="F4225D28">
      <w:start w:val="1"/>
      <w:numFmt w:val="bullet"/>
      <w:lvlText w:val="•"/>
      <w:lvlJc w:val="left"/>
      <w:pPr>
        <w:ind w:left="2023" w:hanging="360"/>
      </w:pPr>
      <w:rPr>
        <w:rFonts w:hint="default"/>
      </w:rPr>
    </w:lvl>
    <w:lvl w:ilvl="3" w:tplc="5F0CCABA">
      <w:start w:val="1"/>
      <w:numFmt w:val="bullet"/>
      <w:lvlText w:val="•"/>
      <w:lvlJc w:val="left"/>
      <w:pPr>
        <w:ind w:left="2805" w:hanging="360"/>
      </w:pPr>
      <w:rPr>
        <w:rFonts w:hint="default"/>
      </w:rPr>
    </w:lvl>
    <w:lvl w:ilvl="4" w:tplc="F3DE497E">
      <w:start w:val="1"/>
      <w:numFmt w:val="bullet"/>
      <w:lvlText w:val="•"/>
      <w:lvlJc w:val="left"/>
      <w:pPr>
        <w:ind w:left="3587" w:hanging="360"/>
      </w:pPr>
      <w:rPr>
        <w:rFonts w:hint="default"/>
      </w:rPr>
    </w:lvl>
    <w:lvl w:ilvl="5" w:tplc="F5FC85DA">
      <w:start w:val="1"/>
      <w:numFmt w:val="bullet"/>
      <w:lvlText w:val="•"/>
      <w:lvlJc w:val="left"/>
      <w:pPr>
        <w:ind w:left="4369" w:hanging="360"/>
      </w:pPr>
      <w:rPr>
        <w:rFonts w:hint="default"/>
      </w:rPr>
    </w:lvl>
    <w:lvl w:ilvl="6" w:tplc="94667C76">
      <w:start w:val="1"/>
      <w:numFmt w:val="bullet"/>
      <w:lvlText w:val="•"/>
      <w:lvlJc w:val="left"/>
      <w:pPr>
        <w:ind w:left="5151" w:hanging="360"/>
      </w:pPr>
      <w:rPr>
        <w:rFonts w:hint="default"/>
      </w:rPr>
    </w:lvl>
    <w:lvl w:ilvl="7" w:tplc="3DBA5868">
      <w:start w:val="1"/>
      <w:numFmt w:val="bullet"/>
      <w:lvlText w:val="•"/>
      <w:lvlJc w:val="left"/>
      <w:pPr>
        <w:ind w:left="5933" w:hanging="360"/>
      </w:pPr>
      <w:rPr>
        <w:rFonts w:hint="default"/>
      </w:rPr>
    </w:lvl>
    <w:lvl w:ilvl="8" w:tplc="0764C08A">
      <w:start w:val="1"/>
      <w:numFmt w:val="bullet"/>
      <w:lvlText w:val="•"/>
      <w:lvlJc w:val="left"/>
      <w:pPr>
        <w:ind w:left="6715" w:hanging="360"/>
      </w:pPr>
      <w:rPr>
        <w:rFonts w:hint="default"/>
      </w:rPr>
    </w:lvl>
  </w:abstractNum>
  <w:abstractNum w:abstractNumId="28">
    <w:nsid w:val="72B14773"/>
    <w:multiLevelType w:val="hybridMultilevel"/>
    <w:tmpl w:val="53E26D6A"/>
    <w:lvl w:ilvl="0" w:tplc="EB6E8176">
      <w:numFmt w:val="bullet"/>
      <w:lvlText w:val=""/>
      <w:lvlJc w:val="left"/>
      <w:pPr>
        <w:ind w:left="823" w:hanging="361"/>
      </w:pPr>
      <w:rPr>
        <w:rFonts w:ascii="Wingdings" w:eastAsia="Wingdings" w:hAnsi="Wingdings" w:cs="Wingdings" w:hint="default"/>
        <w:w w:val="99"/>
        <w:sz w:val="20"/>
        <w:szCs w:val="20"/>
      </w:rPr>
    </w:lvl>
    <w:lvl w:ilvl="1" w:tplc="2154EBFC">
      <w:numFmt w:val="bullet"/>
      <w:lvlText w:val="•"/>
      <w:lvlJc w:val="left"/>
      <w:pPr>
        <w:ind w:left="1820" w:hanging="361"/>
      </w:pPr>
      <w:rPr>
        <w:rFonts w:hint="default"/>
      </w:rPr>
    </w:lvl>
    <w:lvl w:ilvl="2" w:tplc="BF8275CC">
      <w:numFmt w:val="bullet"/>
      <w:lvlText w:val="•"/>
      <w:lvlJc w:val="left"/>
      <w:pPr>
        <w:ind w:left="2821" w:hanging="361"/>
      </w:pPr>
      <w:rPr>
        <w:rFonts w:hint="default"/>
      </w:rPr>
    </w:lvl>
    <w:lvl w:ilvl="3" w:tplc="8026BD02">
      <w:numFmt w:val="bullet"/>
      <w:lvlText w:val="•"/>
      <w:lvlJc w:val="left"/>
      <w:pPr>
        <w:ind w:left="3821" w:hanging="361"/>
      </w:pPr>
      <w:rPr>
        <w:rFonts w:hint="default"/>
      </w:rPr>
    </w:lvl>
    <w:lvl w:ilvl="4" w:tplc="954285CE">
      <w:numFmt w:val="bullet"/>
      <w:lvlText w:val="•"/>
      <w:lvlJc w:val="left"/>
      <w:pPr>
        <w:ind w:left="4822" w:hanging="361"/>
      </w:pPr>
      <w:rPr>
        <w:rFonts w:hint="default"/>
      </w:rPr>
    </w:lvl>
    <w:lvl w:ilvl="5" w:tplc="C5D4DD78">
      <w:numFmt w:val="bullet"/>
      <w:lvlText w:val="•"/>
      <w:lvlJc w:val="left"/>
      <w:pPr>
        <w:ind w:left="5823" w:hanging="361"/>
      </w:pPr>
      <w:rPr>
        <w:rFonts w:hint="default"/>
      </w:rPr>
    </w:lvl>
    <w:lvl w:ilvl="6" w:tplc="DDC098E0">
      <w:numFmt w:val="bullet"/>
      <w:lvlText w:val="•"/>
      <w:lvlJc w:val="left"/>
      <w:pPr>
        <w:ind w:left="6823" w:hanging="361"/>
      </w:pPr>
      <w:rPr>
        <w:rFonts w:hint="default"/>
      </w:rPr>
    </w:lvl>
    <w:lvl w:ilvl="7" w:tplc="48A2E90E">
      <w:numFmt w:val="bullet"/>
      <w:lvlText w:val="•"/>
      <w:lvlJc w:val="left"/>
      <w:pPr>
        <w:ind w:left="7824" w:hanging="361"/>
      </w:pPr>
      <w:rPr>
        <w:rFonts w:hint="default"/>
      </w:rPr>
    </w:lvl>
    <w:lvl w:ilvl="8" w:tplc="5C92C74C">
      <w:numFmt w:val="bullet"/>
      <w:lvlText w:val="•"/>
      <w:lvlJc w:val="left"/>
      <w:pPr>
        <w:ind w:left="8824" w:hanging="361"/>
      </w:pPr>
      <w:rPr>
        <w:rFonts w:hint="default"/>
      </w:rPr>
    </w:lvl>
  </w:abstractNum>
  <w:abstractNum w:abstractNumId="29">
    <w:nsid w:val="741E7129"/>
    <w:multiLevelType w:val="multilevel"/>
    <w:tmpl w:val="0A2C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B51141"/>
    <w:multiLevelType w:val="hybridMultilevel"/>
    <w:tmpl w:val="4F8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83439F"/>
    <w:multiLevelType w:val="hybridMultilevel"/>
    <w:tmpl w:val="E7F666EA"/>
    <w:lvl w:ilvl="0" w:tplc="08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D008A"/>
    <w:multiLevelType w:val="hybridMultilevel"/>
    <w:tmpl w:val="911C51E8"/>
    <w:lvl w:ilvl="0" w:tplc="804A0E6A">
      <w:start w:val="1"/>
      <w:numFmt w:val="bullet"/>
      <w:lvlText w:val=""/>
      <w:lvlJc w:val="left"/>
      <w:pPr>
        <w:ind w:left="463" w:hanging="360"/>
      </w:pPr>
      <w:rPr>
        <w:rFonts w:ascii="Symbol" w:eastAsia="Symbol" w:hAnsi="Symbol" w:hint="default"/>
        <w:w w:val="100"/>
        <w:sz w:val="22"/>
        <w:szCs w:val="22"/>
      </w:rPr>
    </w:lvl>
    <w:lvl w:ilvl="1" w:tplc="584235C2">
      <w:start w:val="1"/>
      <w:numFmt w:val="bullet"/>
      <w:lvlText w:val="•"/>
      <w:lvlJc w:val="left"/>
      <w:pPr>
        <w:ind w:left="1061" w:hanging="360"/>
      </w:pPr>
      <w:rPr>
        <w:rFonts w:hint="default"/>
      </w:rPr>
    </w:lvl>
    <w:lvl w:ilvl="2" w:tplc="E21C0892">
      <w:start w:val="1"/>
      <w:numFmt w:val="bullet"/>
      <w:lvlText w:val="•"/>
      <w:lvlJc w:val="left"/>
      <w:pPr>
        <w:ind w:left="1662" w:hanging="360"/>
      </w:pPr>
      <w:rPr>
        <w:rFonts w:hint="default"/>
      </w:rPr>
    </w:lvl>
    <w:lvl w:ilvl="3" w:tplc="4AEC9FF0">
      <w:start w:val="1"/>
      <w:numFmt w:val="bullet"/>
      <w:lvlText w:val="•"/>
      <w:lvlJc w:val="left"/>
      <w:pPr>
        <w:ind w:left="2263" w:hanging="360"/>
      </w:pPr>
      <w:rPr>
        <w:rFonts w:hint="default"/>
      </w:rPr>
    </w:lvl>
    <w:lvl w:ilvl="4" w:tplc="643600F2">
      <w:start w:val="1"/>
      <w:numFmt w:val="bullet"/>
      <w:lvlText w:val="•"/>
      <w:lvlJc w:val="left"/>
      <w:pPr>
        <w:ind w:left="2864" w:hanging="360"/>
      </w:pPr>
      <w:rPr>
        <w:rFonts w:hint="default"/>
      </w:rPr>
    </w:lvl>
    <w:lvl w:ilvl="5" w:tplc="BF385F30">
      <w:start w:val="1"/>
      <w:numFmt w:val="bullet"/>
      <w:lvlText w:val="•"/>
      <w:lvlJc w:val="left"/>
      <w:pPr>
        <w:ind w:left="3465" w:hanging="360"/>
      </w:pPr>
      <w:rPr>
        <w:rFonts w:hint="default"/>
      </w:rPr>
    </w:lvl>
    <w:lvl w:ilvl="6" w:tplc="3AE61004">
      <w:start w:val="1"/>
      <w:numFmt w:val="bullet"/>
      <w:lvlText w:val="•"/>
      <w:lvlJc w:val="left"/>
      <w:pPr>
        <w:ind w:left="4067" w:hanging="360"/>
      </w:pPr>
      <w:rPr>
        <w:rFonts w:hint="default"/>
      </w:rPr>
    </w:lvl>
    <w:lvl w:ilvl="7" w:tplc="B9CECB28">
      <w:start w:val="1"/>
      <w:numFmt w:val="bullet"/>
      <w:lvlText w:val="•"/>
      <w:lvlJc w:val="left"/>
      <w:pPr>
        <w:ind w:left="4668" w:hanging="360"/>
      </w:pPr>
      <w:rPr>
        <w:rFonts w:hint="default"/>
      </w:rPr>
    </w:lvl>
    <w:lvl w:ilvl="8" w:tplc="5282A2EA">
      <w:start w:val="1"/>
      <w:numFmt w:val="bullet"/>
      <w:lvlText w:val="•"/>
      <w:lvlJc w:val="left"/>
      <w:pPr>
        <w:ind w:left="5269" w:hanging="360"/>
      </w:pPr>
      <w:rPr>
        <w:rFonts w:hint="default"/>
      </w:rPr>
    </w:lvl>
  </w:abstractNum>
  <w:abstractNum w:abstractNumId="33">
    <w:nsid w:val="7D305CA8"/>
    <w:multiLevelType w:val="hybridMultilevel"/>
    <w:tmpl w:val="E31A1C10"/>
    <w:lvl w:ilvl="0" w:tplc="DBA04B42">
      <w:start w:val="1"/>
      <w:numFmt w:val="bullet"/>
      <w:lvlText w:val=""/>
      <w:lvlJc w:val="left"/>
      <w:pPr>
        <w:ind w:left="463" w:hanging="360"/>
      </w:pPr>
      <w:rPr>
        <w:rFonts w:ascii="Symbol" w:eastAsia="Symbol" w:hAnsi="Symbol" w:hint="default"/>
        <w:w w:val="100"/>
        <w:sz w:val="22"/>
        <w:szCs w:val="22"/>
      </w:rPr>
    </w:lvl>
    <w:lvl w:ilvl="1" w:tplc="BB02AED8">
      <w:start w:val="1"/>
      <w:numFmt w:val="bullet"/>
      <w:lvlText w:val="•"/>
      <w:lvlJc w:val="left"/>
      <w:pPr>
        <w:ind w:left="1241" w:hanging="360"/>
      </w:pPr>
      <w:rPr>
        <w:rFonts w:hint="default"/>
      </w:rPr>
    </w:lvl>
    <w:lvl w:ilvl="2" w:tplc="0EC4DF7E">
      <w:start w:val="1"/>
      <w:numFmt w:val="bullet"/>
      <w:lvlText w:val="•"/>
      <w:lvlJc w:val="left"/>
      <w:pPr>
        <w:ind w:left="2023" w:hanging="360"/>
      </w:pPr>
      <w:rPr>
        <w:rFonts w:hint="default"/>
      </w:rPr>
    </w:lvl>
    <w:lvl w:ilvl="3" w:tplc="65BAF8F0">
      <w:start w:val="1"/>
      <w:numFmt w:val="bullet"/>
      <w:lvlText w:val="•"/>
      <w:lvlJc w:val="left"/>
      <w:pPr>
        <w:ind w:left="2805" w:hanging="360"/>
      </w:pPr>
      <w:rPr>
        <w:rFonts w:hint="default"/>
      </w:rPr>
    </w:lvl>
    <w:lvl w:ilvl="4" w:tplc="A2F8A98C">
      <w:start w:val="1"/>
      <w:numFmt w:val="bullet"/>
      <w:lvlText w:val="•"/>
      <w:lvlJc w:val="left"/>
      <w:pPr>
        <w:ind w:left="3587" w:hanging="360"/>
      </w:pPr>
      <w:rPr>
        <w:rFonts w:hint="default"/>
      </w:rPr>
    </w:lvl>
    <w:lvl w:ilvl="5" w:tplc="FB80F0FC">
      <w:start w:val="1"/>
      <w:numFmt w:val="bullet"/>
      <w:lvlText w:val="•"/>
      <w:lvlJc w:val="left"/>
      <w:pPr>
        <w:ind w:left="4369" w:hanging="360"/>
      </w:pPr>
      <w:rPr>
        <w:rFonts w:hint="default"/>
      </w:rPr>
    </w:lvl>
    <w:lvl w:ilvl="6" w:tplc="B9903D12">
      <w:start w:val="1"/>
      <w:numFmt w:val="bullet"/>
      <w:lvlText w:val="•"/>
      <w:lvlJc w:val="left"/>
      <w:pPr>
        <w:ind w:left="5151" w:hanging="360"/>
      </w:pPr>
      <w:rPr>
        <w:rFonts w:hint="default"/>
      </w:rPr>
    </w:lvl>
    <w:lvl w:ilvl="7" w:tplc="3196AACA">
      <w:start w:val="1"/>
      <w:numFmt w:val="bullet"/>
      <w:lvlText w:val="•"/>
      <w:lvlJc w:val="left"/>
      <w:pPr>
        <w:ind w:left="5933" w:hanging="360"/>
      </w:pPr>
      <w:rPr>
        <w:rFonts w:hint="default"/>
      </w:rPr>
    </w:lvl>
    <w:lvl w:ilvl="8" w:tplc="80B40CEA">
      <w:start w:val="1"/>
      <w:numFmt w:val="bullet"/>
      <w:lvlText w:val="•"/>
      <w:lvlJc w:val="left"/>
      <w:pPr>
        <w:ind w:left="6715"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13"/>
  </w:num>
  <w:num w:numId="14">
    <w:abstractNumId w:val="15"/>
  </w:num>
  <w:num w:numId="15">
    <w:abstractNumId w:val="10"/>
  </w:num>
  <w:num w:numId="16">
    <w:abstractNumId w:val="11"/>
  </w:num>
  <w:num w:numId="17">
    <w:abstractNumId w:val="29"/>
  </w:num>
  <w:num w:numId="18">
    <w:abstractNumId w:val="21"/>
  </w:num>
  <w:num w:numId="19">
    <w:abstractNumId w:val="19"/>
  </w:num>
  <w:num w:numId="20">
    <w:abstractNumId w:val="23"/>
  </w:num>
  <w:num w:numId="21">
    <w:abstractNumId w:val="22"/>
  </w:num>
  <w:num w:numId="22">
    <w:abstractNumId w:val="25"/>
  </w:num>
  <w:num w:numId="23">
    <w:abstractNumId w:val="30"/>
  </w:num>
  <w:num w:numId="24">
    <w:abstractNumId w:val="31"/>
  </w:num>
  <w:num w:numId="25">
    <w:abstractNumId w:val="18"/>
  </w:num>
  <w:num w:numId="26">
    <w:abstractNumId w:val="32"/>
  </w:num>
  <w:num w:numId="27">
    <w:abstractNumId w:val="16"/>
  </w:num>
  <w:num w:numId="28">
    <w:abstractNumId w:val="17"/>
  </w:num>
  <w:num w:numId="29">
    <w:abstractNumId w:val="33"/>
  </w:num>
  <w:num w:numId="30">
    <w:abstractNumId w:val="27"/>
  </w:num>
  <w:num w:numId="31">
    <w:abstractNumId w:val="12"/>
  </w:num>
  <w:num w:numId="32">
    <w:abstractNumId w:val="20"/>
  </w:num>
  <w:num w:numId="33">
    <w:abstractNumId w:val="2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8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3D3ED3"/>
    <w:rsid w:val="000071F7"/>
    <w:rsid w:val="00013BFA"/>
    <w:rsid w:val="00024D0D"/>
    <w:rsid w:val="0002798A"/>
    <w:rsid w:val="000406CB"/>
    <w:rsid w:val="000515BE"/>
    <w:rsid w:val="0008159E"/>
    <w:rsid w:val="00083002"/>
    <w:rsid w:val="00087B85"/>
    <w:rsid w:val="00087CE3"/>
    <w:rsid w:val="000A01F1"/>
    <w:rsid w:val="000B5A9F"/>
    <w:rsid w:val="000C1163"/>
    <w:rsid w:val="000D2539"/>
    <w:rsid w:val="000E08B7"/>
    <w:rsid w:val="000F1422"/>
    <w:rsid w:val="000F2DF4"/>
    <w:rsid w:val="000F6783"/>
    <w:rsid w:val="00120C95"/>
    <w:rsid w:val="00127669"/>
    <w:rsid w:val="0013148F"/>
    <w:rsid w:val="0014663E"/>
    <w:rsid w:val="00152592"/>
    <w:rsid w:val="00164780"/>
    <w:rsid w:val="001713E8"/>
    <w:rsid w:val="00180664"/>
    <w:rsid w:val="001A48C1"/>
    <w:rsid w:val="001A4AF9"/>
    <w:rsid w:val="001C5CD5"/>
    <w:rsid w:val="001E15C2"/>
    <w:rsid w:val="001F0C83"/>
    <w:rsid w:val="00210E13"/>
    <w:rsid w:val="00211F69"/>
    <w:rsid w:val="002123A6"/>
    <w:rsid w:val="00235255"/>
    <w:rsid w:val="00250014"/>
    <w:rsid w:val="0025616E"/>
    <w:rsid w:val="0026048E"/>
    <w:rsid w:val="00262E8F"/>
    <w:rsid w:val="00267B6F"/>
    <w:rsid w:val="00270F33"/>
    <w:rsid w:val="002736B8"/>
    <w:rsid w:val="00275253"/>
    <w:rsid w:val="00275BB5"/>
    <w:rsid w:val="00275E87"/>
    <w:rsid w:val="00277CF7"/>
    <w:rsid w:val="00286847"/>
    <w:rsid w:val="00286AE4"/>
    <w:rsid w:val="00286F6A"/>
    <w:rsid w:val="00291C8C"/>
    <w:rsid w:val="002A0D96"/>
    <w:rsid w:val="002A1ECE"/>
    <w:rsid w:val="002A2510"/>
    <w:rsid w:val="002B27FD"/>
    <w:rsid w:val="002B2CE0"/>
    <w:rsid w:val="002B34FE"/>
    <w:rsid w:val="002B4D1D"/>
    <w:rsid w:val="002C10B1"/>
    <w:rsid w:val="002C26AC"/>
    <w:rsid w:val="002C6BFB"/>
    <w:rsid w:val="002D0D1C"/>
    <w:rsid w:val="002D222A"/>
    <w:rsid w:val="002D7B97"/>
    <w:rsid w:val="002E30B4"/>
    <w:rsid w:val="002F7108"/>
    <w:rsid w:val="00305B7D"/>
    <w:rsid w:val="003076FD"/>
    <w:rsid w:val="00317005"/>
    <w:rsid w:val="00320149"/>
    <w:rsid w:val="003215E4"/>
    <w:rsid w:val="00330D53"/>
    <w:rsid w:val="00335259"/>
    <w:rsid w:val="00350B8F"/>
    <w:rsid w:val="00353392"/>
    <w:rsid w:val="00372E99"/>
    <w:rsid w:val="003816D7"/>
    <w:rsid w:val="003929F1"/>
    <w:rsid w:val="003A1B63"/>
    <w:rsid w:val="003A41A1"/>
    <w:rsid w:val="003B2326"/>
    <w:rsid w:val="003B3A28"/>
    <w:rsid w:val="003D1784"/>
    <w:rsid w:val="003D3ED3"/>
    <w:rsid w:val="003E11D5"/>
    <w:rsid w:val="003F14FC"/>
    <w:rsid w:val="003F412B"/>
    <w:rsid w:val="0040207F"/>
    <w:rsid w:val="00406796"/>
    <w:rsid w:val="00414304"/>
    <w:rsid w:val="00424921"/>
    <w:rsid w:val="004271D6"/>
    <w:rsid w:val="00435A1D"/>
    <w:rsid w:val="00437BB9"/>
    <w:rsid w:val="00437ED0"/>
    <w:rsid w:val="00440CD8"/>
    <w:rsid w:val="00443837"/>
    <w:rsid w:val="004449EC"/>
    <w:rsid w:val="00445577"/>
    <w:rsid w:val="004455B9"/>
    <w:rsid w:val="00450F66"/>
    <w:rsid w:val="00461739"/>
    <w:rsid w:val="004643A0"/>
    <w:rsid w:val="00467865"/>
    <w:rsid w:val="004712EE"/>
    <w:rsid w:val="00471D9F"/>
    <w:rsid w:val="0048685F"/>
    <w:rsid w:val="00495456"/>
    <w:rsid w:val="00495BBE"/>
    <w:rsid w:val="004A1437"/>
    <w:rsid w:val="004A4198"/>
    <w:rsid w:val="004A54EA"/>
    <w:rsid w:val="004B0578"/>
    <w:rsid w:val="004B1080"/>
    <w:rsid w:val="004B12C7"/>
    <w:rsid w:val="004B1E4C"/>
    <w:rsid w:val="004B3B82"/>
    <w:rsid w:val="004B474C"/>
    <w:rsid w:val="004C30FB"/>
    <w:rsid w:val="004E34C6"/>
    <w:rsid w:val="004E7C99"/>
    <w:rsid w:val="004F187F"/>
    <w:rsid w:val="004F2518"/>
    <w:rsid w:val="004F62AD"/>
    <w:rsid w:val="00501AE8"/>
    <w:rsid w:val="00504B65"/>
    <w:rsid w:val="00510991"/>
    <w:rsid w:val="005114CE"/>
    <w:rsid w:val="00512169"/>
    <w:rsid w:val="0052122B"/>
    <w:rsid w:val="00532E5B"/>
    <w:rsid w:val="005343A8"/>
    <w:rsid w:val="0054053A"/>
    <w:rsid w:val="00553192"/>
    <w:rsid w:val="005551C9"/>
    <w:rsid w:val="005557F6"/>
    <w:rsid w:val="0056270A"/>
    <w:rsid w:val="00563778"/>
    <w:rsid w:val="00575316"/>
    <w:rsid w:val="00597A75"/>
    <w:rsid w:val="005B461E"/>
    <w:rsid w:val="005B4AE2"/>
    <w:rsid w:val="005D2AC2"/>
    <w:rsid w:val="005E120E"/>
    <w:rsid w:val="005E63CC"/>
    <w:rsid w:val="005F3E26"/>
    <w:rsid w:val="005F51B2"/>
    <w:rsid w:val="005F574F"/>
    <w:rsid w:val="005F6E87"/>
    <w:rsid w:val="00601460"/>
    <w:rsid w:val="0060505E"/>
    <w:rsid w:val="00613129"/>
    <w:rsid w:val="00614B91"/>
    <w:rsid w:val="0061697F"/>
    <w:rsid w:val="00617C65"/>
    <w:rsid w:val="006400FA"/>
    <w:rsid w:val="00651BB4"/>
    <w:rsid w:val="0065305B"/>
    <w:rsid w:val="006A68AE"/>
    <w:rsid w:val="006B401C"/>
    <w:rsid w:val="006B440D"/>
    <w:rsid w:val="006D2635"/>
    <w:rsid w:val="006D5C6F"/>
    <w:rsid w:val="006D694F"/>
    <w:rsid w:val="006D779C"/>
    <w:rsid w:val="006E4F63"/>
    <w:rsid w:val="006E729E"/>
    <w:rsid w:val="007205A3"/>
    <w:rsid w:val="007216C5"/>
    <w:rsid w:val="00753BB6"/>
    <w:rsid w:val="007602AC"/>
    <w:rsid w:val="00774B67"/>
    <w:rsid w:val="00793AC6"/>
    <w:rsid w:val="007A71DE"/>
    <w:rsid w:val="007A726B"/>
    <w:rsid w:val="007B199B"/>
    <w:rsid w:val="007B6119"/>
    <w:rsid w:val="007B73DF"/>
    <w:rsid w:val="007C053F"/>
    <w:rsid w:val="007C35AA"/>
    <w:rsid w:val="007D3193"/>
    <w:rsid w:val="007D5C99"/>
    <w:rsid w:val="007D7473"/>
    <w:rsid w:val="007E0848"/>
    <w:rsid w:val="007E2A15"/>
    <w:rsid w:val="007E32E7"/>
    <w:rsid w:val="00801BB0"/>
    <w:rsid w:val="008107D6"/>
    <w:rsid w:val="008123FC"/>
    <w:rsid w:val="008156D2"/>
    <w:rsid w:val="0082232D"/>
    <w:rsid w:val="00822F50"/>
    <w:rsid w:val="00841645"/>
    <w:rsid w:val="00852EC6"/>
    <w:rsid w:val="008616DF"/>
    <w:rsid w:val="0088159D"/>
    <w:rsid w:val="0088782D"/>
    <w:rsid w:val="008A3206"/>
    <w:rsid w:val="008A68BF"/>
    <w:rsid w:val="008B6230"/>
    <w:rsid w:val="008B7081"/>
    <w:rsid w:val="008E72CF"/>
    <w:rsid w:val="00902964"/>
    <w:rsid w:val="0090439A"/>
    <w:rsid w:val="0090679F"/>
    <w:rsid w:val="009309C4"/>
    <w:rsid w:val="009317F8"/>
    <w:rsid w:val="00931961"/>
    <w:rsid w:val="00937437"/>
    <w:rsid w:val="0094790F"/>
    <w:rsid w:val="009606B2"/>
    <w:rsid w:val="00966B90"/>
    <w:rsid w:val="009737B7"/>
    <w:rsid w:val="009802C4"/>
    <w:rsid w:val="00991793"/>
    <w:rsid w:val="009976D9"/>
    <w:rsid w:val="00997A3E"/>
    <w:rsid w:val="009A2D3A"/>
    <w:rsid w:val="009A4EA3"/>
    <w:rsid w:val="009A55DC"/>
    <w:rsid w:val="009C220D"/>
    <w:rsid w:val="00A0002C"/>
    <w:rsid w:val="00A007C9"/>
    <w:rsid w:val="00A023A3"/>
    <w:rsid w:val="00A1250E"/>
    <w:rsid w:val="00A13C74"/>
    <w:rsid w:val="00A211B2"/>
    <w:rsid w:val="00A23C5E"/>
    <w:rsid w:val="00A26B10"/>
    <w:rsid w:val="00A2727E"/>
    <w:rsid w:val="00A35524"/>
    <w:rsid w:val="00A40E53"/>
    <w:rsid w:val="00A43CBD"/>
    <w:rsid w:val="00A55C14"/>
    <w:rsid w:val="00A72983"/>
    <w:rsid w:val="00A74F99"/>
    <w:rsid w:val="00A82BA3"/>
    <w:rsid w:val="00A8747B"/>
    <w:rsid w:val="00A92012"/>
    <w:rsid w:val="00A93FD1"/>
    <w:rsid w:val="00A94ACC"/>
    <w:rsid w:val="00AB0703"/>
    <w:rsid w:val="00AB775A"/>
    <w:rsid w:val="00AD77E7"/>
    <w:rsid w:val="00AE2900"/>
    <w:rsid w:val="00AE50A0"/>
    <w:rsid w:val="00AE67E3"/>
    <w:rsid w:val="00AE6FA4"/>
    <w:rsid w:val="00AF3206"/>
    <w:rsid w:val="00AF3486"/>
    <w:rsid w:val="00AF4D5F"/>
    <w:rsid w:val="00B02FB1"/>
    <w:rsid w:val="00B03907"/>
    <w:rsid w:val="00B11811"/>
    <w:rsid w:val="00B2177A"/>
    <w:rsid w:val="00B241B1"/>
    <w:rsid w:val="00B311E1"/>
    <w:rsid w:val="00B32F0D"/>
    <w:rsid w:val="00B370DB"/>
    <w:rsid w:val="00B42FA7"/>
    <w:rsid w:val="00B45C30"/>
    <w:rsid w:val="00B46F56"/>
    <w:rsid w:val="00B4735C"/>
    <w:rsid w:val="00B6752D"/>
    <w:rsid w:val="00B75943"/>
    <w:rsid w:val="00B77CB0"/>
    <w:rsid w:val="00B821AB"/>
    <w:rsid w:val="00B8259E"/>
    <w:rsid w:val="00B90EC2"/>
    <w:rsid w:val="00BA268F"/>
    <w:rsid w:val="00BB2E15"/>
    <w:rsid w:val="00BB5DAC"/>
    <w:rsid w:val="00BB77B0"/>
    <w:rsid w:val="00BE1480"/>
    <w:rsid w:val="00C079CA"/>
    <w:rsid w:val="00C102E4"/>
    <w:rsid w:val="00C1318E"/>
    <w:rsid w:val="00C133F3"/>
    <w:rsid w:val="00C255F7"/>
    <w:rsid w:val="00C32E5F"/>
    <w:rsid w:val="00C371D4"/>
    <w:rsid w:val="00C57B66"/>
    <w:rsid w:val="00C67741"/>
    <w:rsid w:val="00C70E44"/>
    <w:rsid w:val="00C74647"/>
    <w:rsid w:val="00C76039"/>
    <w:rsid w:val="00C76480"/>
    <w:rsid w:val="00C853C5"/>
    <w:rsid w:val="00C90056"/>
    <w:rsid w:val="00C92FD6"/>
    <w:rsid w:val="00C93D0E"/>
    <w:rsid w:val="00CB3939"/>
    <w:rsid w:val="00CC0C7D"/>
    <w:rsid w:val="00CC1F78"/>
    <w:rsid w:val="00CC6598"/>
    <w:rsid w:val="00CC6BB1"/>
    <w:rsid w:val="00CD272D"/>
    <w:rsid w:val="00CE1CE8"/>
    <w:rsid w:val="00CE513D"/>
    <w:rsid w:val="00D01268"/>
    <w:rsid w:val="00D06F79"/>
    <w:rsid w:val="00D14E73"/>
    <w:rsid w:val="00D2569E"/>
    <w:rsid w:val="00D43148"/>
    <w:rsid w:val="00D539E1"/>
    <w:rsid w:val="00D6155E"/>
    <w:rsid w:val="00D7161D"/>
    <w:rsid w:val="00D77656"/>
    <w:rsid w:val="00D85DF2"/>
    <w:rsid w:val="00D90054"/>
    <w:rsid w:val="00DA3656"/>
    <w:rsid w:val="00DB0AB2"/>
    <w:rsid w:val="00DB5F89"/>
    <w:rsid w:val="00DC036A"/>
    <w:rsid w:val="00DC47A2"/>
    <w:rsid w:val="00DD1F91"/>
    <w:rsid w:val="00DD53E9"/>
    <w:rsid w:val="00DD7DA8"/>
    <w:rsid w:val="00DE1551"/>
    <w:rsid w:val="00DE7FB7"/>
    <w:rsid w:val="00E001C3"/>
    <w:rsid w:val="00E027EE"/>
    <w:rsid w:val="00E03965"/>
    <w:rsid w:val="00E03E1F"/>
    <w:rsid w:val="00E20DDA"/>
    <w:rsid w:val="00E32A8B"/>
    <w:rsid w:val="00E36054"/>
    <w:rsid w:val="00E363DC"/>
    <w:rsid w:val="00E37E7B"/>
    <w:rsid w:val="00E46E04"/>
    <w:rsid w:val="00E73BBE"/>
    <w:rsid w:val="00E7732B"/>
    <w:rsid w:val="00E83330"/>
    <w:rsid w:val="00E87396"/>
    <w:rsid w:val="00EB794E"/>
    <w:rsid w:val="00EC42A3"/>
    <w:rsid w:val="00EC7395"/>
    <w:rsid w:val="00EE2BFD"/>
    <w:rsid w:val="00EE6D46"/>
    <w:rsid w:val="00EF7F81"/>
    <w:rsid w:val="00F03FC7"/>
    <w:rsid w:val="00F07933"/>
    <w:rsid w:val="00F114CB"/>
    <w:rsid w:val="00F1338C"/>
    <w:rsid w:val="00F231C0"/>
    <w:rsid w:val="00F33932"/>
    <w:rsid w:val="00F3756A"/>
    <w:rsid w:val="00F46A27"/>
    <w:rsid w:val="00F47A06"/>
    <w:rsid w:val="00F57FE7"/>
    <w:rsid w:val="00F620AD"/>
    <w:rsid w:val="00F7018D"/>
    <w:rsid w:val="00F75EBB"/>
    <w:rsid w:val="00F83033"/>
    <w:rsid w:val="00F939AB"/>
    <w:rsid w:val="00F94890"/>
    <w:rsid w:val="00F966AA"/>
    <w:rsid w:val="00F97914"/>
    <w:rsid w:val="00FA0453"/>
    <w:rsid w:val="00FA5739"/>
    <w:rsid w:val="00FA6E56"/>
    <w:rsid w:val="00FB3ECD"/>
    <w:rsid w:val="00FB538F"/>
    <w:rsid w:val="00FC0ABB"/>
    <w:rsid w:val="00FC3071"/>
    <w:rsid w:val="00FC7060"/>
    <w:rsid w:val="00FD5902"/>
    <w:rsid w:val="00FE0B70"/>
    <w:rsid w:val="00FF25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21"/>
    <w:rPr>
      <w:rFonts w:ascii="Tahoma" w:hAnsi="Tahoma"/>
      <w:sz w:val="16"/>
      <w:szCs w:val="24"/>
      <w:lang w:val="en-US"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iPriority w:val="99"/>
    <w:rsid w:val="00270F33"/>
    <w:pPr>
      <w:tabs>
        <w:tab w:val="center" w:pos="4513"/>
        <w:tab w:val="right" w:pos="9026"/>
      </w:tabs>
    </w:pPr>
  </w:style>
  <w:style w:type="character" w:customStyle="1" w:styleId="HeaderChar">
    <w:name w:val="Header Char"/>
    <w:basedOn w:val="DefaultParagraphFont"/>
    <w:link w:val="Header"/>
    <w:uiPriority w:val="99"/>
    <w:rsid w:val="00270F33"/>
    <w:rPr>
      <w:rFonts w:ascii="Tahoma" w:hAnsi="Tahoma"/>
      <w:sz w:val="16"/>
      <w:szCs w:val="24"/>
      <w:lang w:val="en-US" w:eastAsia="en-US"/>
    </w:rPr>
  </w:style>
  <w:style w:type="paragraph" w:styleId="Footer">
    <w:name w:val="footer"/>
    <w:basedOn w:val="Normal"/>
    <w:link w:val="FooterChar"/>
    <w:rsid w:val="00270F33"/>
    <w:pPr>
      <w:tabs>
        <w:tab w:val="center" w:pos="4513"/>
        <w:tab w:val="right" w:pos="9026"/>
      </w:tabs>
    </w:pPr>
  </w:style>
  <w:style w:type="character" w:customStyle="1" w:styleId="FooterChar">
    <w:name w:val="Footer Char"/>
    <w:basedOn w:val="DefaultParagraphFont"/>
    <w:link w:val="Footer"/>
    <w:rsid w:val="00270F33"/>
    <w:rPr>
      <w:rFonts w:ascii="Tahoma" w:hAnsi="Tahoma"/>
      <w:sz w:val="16"/>
      <w:szCs w:val="24"/>
      <w:lang w:val="en-US" w:eastAsia="en-US"/>
    </w:rPr>
  </w:style>
  <w:style w:type="character" w:customStyle="1" w:styleId="Heading2Char">
    <w:name w:val="Heading 2 Char"/>
    <w:basedOn w:val="DefaultParagraphFont"/>
    <w:link w:val="Heading2"/>
    <w:rsid w:val="00424921"/>
    <w:rPr>
      <w:rFonts w:ascii="Tahoma" w:hAnsi="Tahoma"/>
      <w:b/>
      <w:caps/>
      <w:spacing w:val="8"/>
      <w:szCs w:val="24"/>
      <w:lang w:val="en-US" w:eastAsia="en-US"/>
    </w:rPr>
  </w:style>
  <w:style w:type="paragraph" w:styleId="ListParagraph">
    <w:name w:val="List Paragraph"/>
    <w:basedOn w:val="Normal"/>
    <w:uiPriority w:val="34"/>
    <w:qFormat/>
    <w:rsid w:val="00A40E53"/>
    <w:pPr>
      <w:ind w:left="720"/>
      <w:contextualSpacing/>
    </w:pPr>
  </w:style>
  <w:style w:type="character" w:styleId="Hyperlink">
    <w:name w:val="Hyperlink"/>
    <w:basedOn w:val="DefaultParagraphFont"/>
    <w:rsid w:val="00AE67E3"/>
    <w:rPr>
      <w:color w:val="0000FF" w:themeColor="hyperlink"/>
      <w:u w:val="single"/>
    </w:rPr>
  </w:style>
  <w:style w:type="paragraph" w:styleId="NormalWeb">
    <w:name w:val="Normal (Web)"/>
    <w:basedOn w:val="Normal"/>
    <w:uiPriority w:val="99"/>
    <w:semiHidden/>
    <w:unhideWhenUsed/>
    <w:rsid w:val="00A1250E"/>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A1250E"/>
  </w:style>
  <w:style w:type="character" w:styleId="Strong">
    <w:name w:val="Strong"/>
    <w:basedOn w:val="DefaultParagraphFont"/>
    <w:uiPriority w:val="22"/>
    <w:qFormat/>
    <w:rsid w:val="00801BB0"/>
    <w:rPr>
      <w:b/>
      <w:bCs/>
    </w:rPr>
  </w:style>
  <w:style w:type="paragraph" w:styleId="z-TopofForm">
    <w:name w:val="HTML Top of Form"/>
    <w:basedOn w:val="Normal"/>
    <w:next w:val="Normal"/>
    <w:link w:val="z-TopofFormChar"/>
    <w:hidden/>
    <w:uiPriority w:val="99"/>
    <w:semiHidden/>
    <w:unhideWhenUsed/>
    <w:rsid w:val="00801BB0"/>
    <w:pPr>
      <w:pBdr>
        <w:bottom w:val="single" w:sz="6" w:space="1" w:color="auto"/>
      </w:pBdr>
      <w:jc w:val="center"/>
    </w:pPr>
    <w:rPr>
      <w:rFonts w:ascii="Arial" w:hAnsi="Arial" w:cs="Arial"/>
      <w:vanish/>
      <w:szCs w:val="16"/>
      <w:lang w:val="en-GB" w:eastAsia="en-GB"/>
    </w:rPr>
  </w:style>
  <w:style w:type="character" w:customStyle="1" w:styleId="z-TopofFormChar">
    <w:name w:val="z-Top of Form Char"/>
    <w:basedOn w:val="DefaultParagraphFont"/>
    <w:link w:val="z-TopofForm"/>
    <w:uiPriority w:val="99"/>
    <w:semiHidden/>
    <w:rsid w:val="00801BB0"/>
    <w:rPr>
      <w:rFonts w:ascii="Arial" w:hAnsi="Arial" w:cs="Arial"/>
      <w:vanish/>
      <w:sz w:val="16"/>
      <w:szCs w:val="16"/>
    </w:rPr>
  </w:style>
  <w:style w:type="character" w:customStyle="1" w:styleId="required">
    <w:name w:val="required"/>
    <w:basedOn w:val="DefaultParagraphFont"/>
    <w:rsid w:val="00801BB0"/>
  </w:style>
  <w:style w:type="paragraph" w:styleId="z-BottomofForm">
    <w:name w:val="HTML Bottom of Form"/>
    <w:basedOn w:val="Normal"/>
    <w:next w:val="Normal"/>
    <w:link w:val="z-BottomofFormChar"/>
    <w:hidden/>
    <w:uiPriority w:val="99"/>
    <w:semiHidden/>
    <w:unhideWhenUsed/>
    <w:rsid w:val="00801BB0"/>
    <w:pPr>
      <w:pBdr>
        <w:top w:val="single" w:sz="6" w:space="1" w:color="auto"/>
      </w:pBdr>
      <w:jc w:val="center"/>
    </w:pPr>
    <w:rPr>
      <w:rFonts w:ascii="Arial" w:hAnsi="Arial" w:cs="Arial"/>
      <w:vanish/>
      <w:szCs w:val="16"/>
      <w:lang w:val="en-GB" w:eastAsia="en-GB"/>
    </w:rPr>
  </w:style>
  <w:style w:type="character" w:customStyle="1" w:styleId="z-BottomofFormChar">
    <w:name w:val="z-Bottom of Form Char"/>
    <w:basedOn w:val="DefaultParagraphFont"/>
    <w:link w:val="z-BottomofForm"/>
    <w:uiPriority w:val="99"/>
    <w:semiHidden/>
    <w:rsid w:val="00801BB0"/>
    <w:rPr>
      <w:rFonts w:ascii="Arial" w:hAnsi="Arial" w:cs="Arial"/>
      <w:vanish/>
      <w:sz w:val="16"/>
      <w:szCs w:val="16"/>
    </w:rPr>
  </w:style>
  <w:style w:type="table" w:styleId="TableGrid">
    <w:name w:val="Table Grid"/>
    <w:basedOn w:val="TableNormal"/>
    <w:rsid w:val="007D5C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BB77B0"/>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5924280">
      <w:bodyDiv w:val="1"/>
      <w:marLeft w:val="0"/>
      <w:marRight w:val="0"/>
      <w:marTop w:val="0"/>
      <w:marBottom w:val="0"/>
      <w:divBdr>
        <w:top w:val="none" w:sz="0" w:space="0" w:color="auto"/>
        <w:left w:val="none" w:sz="0" w:space="0" w:color="auto"/>
        <w:bottom w:val="none" w:sz="0" w:space="0" w:color="auto"/>
        <w:right w:val="none" w:sz="0" w:space="0" w:color="auto"/>
      </w:divBdr>
      <w:divsChild>
        <w:div w:id="967976838">
          <w:marLeft w:val="0"/>
          <w:marRight w:val="0"/>
          <w:marTop w:val="0"/>
          <w:marBottom w:val="0"/>
          <w:divBdr>
            <w:top w:val="none" w:sz="0" w:space="0" w:color="auto"/>
            <w:left w:val="none" w:sz="0" w:space="0" w:color="auto"/>
            <w:bottom w:val="none" w:sz="0" w:space="0" w:color="auto"/>
            <w:right w:val="none" w:sz="0" w:space="0" w:color="auto"/>
          </w:divBdr>
          <w:divsChild>
            <w:div w:id="1067999563">
              <w:marLeft w:val="0"/>
              <w:marRight w:val="0"/>
              <w:marTop w:val="0"/>
              <w:marBottom w:val="0"/>
              <w:divBdr>
                <w:top w:val="none" w:sz="0" w:space="0" w:color="auto"/>
                <w:left w:val="none" w:sz="0" w:space="0" w:color="auto"/>
                <w:bottom w:val="none" w:sz="0" w:space="0" w:color="auto"/>
                <w:right w:val="none" w:sz="0" w:space="0" w:color="auto"/>
              </w:divBdr>
              <w:divsChild>
                <w:div w:id="2048017791">
                  <w:marLeft w:val="0"/>
                  <w:marRight w:val="0"/>
                  <w:marTop w:val="0"/>
                  <w:marBottom w:val="0"/>
                  <w:divBdr>
                    <w:top w:val="none" w:sz="0" w:space="0" w:color="auto"/>
                    <w:left w:val="none" w:sz="0" w:space="0" w:color="auto"/>
                    <w:bottom w:val="none" w:sz="0" w:space="0" w:color="auto"/>
                    <w:right w:val="none" w:sz="0" w:space="0" w:color="auto"/>
                  </w:divBdr>
                  <w:divsChild>
                    <w:div w:id="1509248199">
                      <w:marLeft w:val="0"/>
                      <w:marRight w:val="300"/>
                      <w:marTop w:val="0"/>
                      <w:marBottom w:val="0"/>
                      <w:divBdr>
                        <w:top w:val="none" w:sz="0" w:space="0" w:color="auto"/>
                        <w:left w:val="none" w:sz="0" w:space="0" w:color="auto"/>
                        <w:bottom w:val="none" w:sz="0" w:space="0" w:color="auto"/>
                        <w:right w:val="none" w:sz="0" w:space="0" w:color="auto"/>
                      </w:divBdr>
                      <w:divsChild>
                        <w:div w:id="2031449533">
                          <w:marLeft w:val="0"/>
                          <w:marRight w:val="0"/>
                          <w:marTop w:val="0"/>
                          <w:marBottom w:val="0"/>
                          <w:divBdr>
                            <w:top w:val="none" w:sz="0" w:space="0" w:color="auto"/>
                            <w:left w:val="none" w:sz="0" w:space="0" w:color="auto"/>
                            <w:bottom w:val="none" w:sz="0" w:space="0" w:color="auto"/>
                            <w:right w:val="none" w:sz="0" w:space="0" w:color="auto"/>
                          </w:divBdr>
                          <w:divsChild>
                            <w:div w:id="183251084">
                              <w:marLeft w:val="0"/>
                              <w:marRight w:val="0"/>
                              <w:marTop w:val="0"/>
                              <w:marBottom w:val="300"/>
                              <w:divBdr>
                                <w:top w:val="single" w:sz="6" w:space="0" w:color="CCCCCC"/>
                                <w:left w:val="none" w:sz="0" w:space="0" w:color="auto"/>
                                <w:bottom w:val="none" w:sz="0" w:space="0" w:color="auto"/>
                                <w:right w:val="none" w:sz="0" w:space="0" w:color="auto"/>
                              </w:divBdr>
                              <w:divsChild>
                                <w:div w:id="160701689">
                                  <w:marLeft w:val="0"/>
                                  <w:marRight w:val="0"/>
                                  <w:marTop w:val="0"/>
                                  <w:marBottom w:val="0"/>
                                  <w:divBdr>
                                    <w:top w:val="none" w:sz="0" w:space="0" w:color="auto"/>
                                    <w:left w:val="none" w:sz="0" w:space="0" w:color="auto"/>
                                    <w:bottom w:val="none" w:sz="0" w:space="0" w:color="auto"/>
                                    <w:right w:val="none" w:sz="0" w:space="0" w:color="auto"/>
                                  </w:divBdr>
                                  <w:divsChild>
                                    <w:div w:id="401028884">
                                      <w:marLeft w:val="0"/>
                                      <w:marRight w:val="0"/>
                                      <w:marTop w:val="0"/>
                                      <w:marBottom w:val="0"/>
                                      <w:divBdr>
                                        <w:top w:val="none" w:sz="0" w:space="0" w:color="auto"/>
                                        <w:left w:val="none" w:sz="0" w:space="0" w:color="auto"/>
                                        <w:bottom w:val="none" w:sz="0" w:space="0" w:color="auto"/>
                                        <w:right w:val="none" w:sz="0" w:space="0" w:color="auto"/>
                                      </w:divBdr>
                                      <w:divsChild>
                                        <w:div w:id="1918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08460">
              <w:marLeft w:val="0"/>
              <w:marRight w:val="0"/>
              <w:marTop w:val="0"/>
              <w:marBottom w:val="0"/>
              <w:divBdr>
                <w:top w:val="none" w:sz="0" w:space="0" w:color="auto"/>
                <w:left w:val="none" w:sz="0" w:space="0" w:color="auto"/>
                <w:bottom w:val="none" w:sz="0" w:space="0" w:color="auto"/>
                <w:right w:val="none" w:sz="0" w:space="0" w:color="auto"/>
              </w:divBdr>
              <w:divsChild>
                <w:div w:id="2897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0403">
      <w:bodyDiv w:val="1"/>
      <w:marLeft w:val="0"/>
      <w:marRight w:val="0"/>
      <w:marTop w:val="0"/>
      <w:marBottom w:val="0"/>
      <w:divBdr>
        <w:top w:val="none" w:sz="0" w:space="0" w:color="auto"/>
        <w:left w:val="none" w:sz="0" w:space="0" w:color="auto"/>
        <w:bottom w:val="none" w:sz="0" w:space="0" w:color="auto"/>
        <w:right w:val="none" w:sz="0" w:space="0" w:color="auto"/>
      </w:divBdr>
      <w:divsChild>
        <w:div w:id="973875590">
          <w:marLeft w:val="0"/>
          <w:marRight w:val="0"/>
          <w:marTop w:val="0"/>
          <w:marBottom w:val="0"/>
          <w:divBdr>
            <w:top w:val="none" w:sz="0" w:space="0" w:color="auto"/>
            <w:left w:val="none" w:sz="0" w:space="0" w:color="auto"/>
            <w:bottom w:val="none" w:sz="0" w:space="0" w:color="auto"/>
            <w:right w:val="none" w:sz="0" w:space="0" w:color="auto"/>
          </w:divBdr>
          <w:divsChild>
            <w:div w:id="1975135170">
              <w:marLeft w:val="0"/>
              <w:marRight w:val="0"/>
              <w:marTop w:val="0"/>
              <w:marBottom w:val="0"/>
              <w:divBdr>
                <w:top w:val="none" w:sz="0" w:space="0" w:color="auto"/>
                <w:left w:val="none" w:sz="0" w:space="0" w:color="auto"/>
                <w:bottom w:val="none" w:sz="0" w:space="0" w:color="auto"/>
                <w:right w:val="none" w:sz="0" w:space="0" w:color="auto"/>
              </w:divBdr>
            </w:div>
          </w:divsChild>
        </w:div>
        <w:div w:id="1331903519">
          <w:marLeft w:val="0"/>
          <w:marRight w:val="0"/>
          <w:marTop w:val="0"/>
          <w:marBottom w:val="0"/>
          <w:divBdr>
            <w:top w:val="none" w:sz="0" w:space="0" w:color="auto"/>
            <w:left w:val="none" w:sz="0" w:space="0" w:color="auto"/>
            <w:bottom w:val="none" w:sz="0" w:space="0" w:color="auto"/>
            <w:right w:val="none" w:sz="0" w:space="0" w:color="auto"/>
          </w:divBdr>
          <w:divsChild>
            <w:div w:id="271868009">
              <w:marLeft w:val="0"/>
              <w:marRight w:val="0"/>
              <w:marTop w:val="0"/>
              <w:marBottom w:val="0"/>
              <w:divBdr>
                <w:top w:val="none" w:sz="0" w:space="0" w:color="auto"/>
                <w:left w:val="none" w:sz="0" w:space="0" w:color="auto"/>
                <w:bottom w:val="none" w:sz="0" w:space="0" w:color="auto"/>
                <w:right w:val="none" w:sz="0" w:space="0" w:color="auto"/>
              </w:divBdr>
            </w:div>
          </w:divsChild>
        </w:div>
        <w:div w:id="142476831">
          <w:marLeft w:val="0"/>
          <w:marRight w:val="0"/>
          <w:marTop w:val="0"/>
          <w:marBottom w:val="0"/>
          <w:divBdr>
            <w:top w:val="none" w:sz="0" w:space="0" w:color="auto"/>
            <w:left w:val="none" w:sz="0" w:space="0" w:color="auto"/>
            <w:bottom w:val="none" w:sz="0" w:space="0" w:color="auto"/>
            <w:right w:val="none" w:sz="0" w:space="0" w:color="auto"/>
          </w:divBdr>
          <w:divsChild>
            <w:div w:id="1129324236">
              <w:marLeft w:val="0"/>
              <w:marRight w:val="0"/>
              <w:marTop w:val="0"/>
              <w:marBottom w:val="0"/>
              <w:divBdr>
                <w:top w:val="none" w:sz="0" w:space="0" w:color="auto"/>
                <w:left w:val="none" w:sz="0" w:space="0" w:color="auto"/>
                <w:bottom w:val="none" w:sz="0" w:space="0" w:color="auto"/>
                <w:right w:val="none" w:sz="0" w:space="0" w:color="auto"/>
              </w:divBdr>
            </w:div>
          </w:divsChild>
        </w:div>
        <w:div w:id="1991015533">
          <w:marLeft w:val="0"/>
          <w:marRight w:val="0"/>
          <w:marTop w:val="0"/>
          <w:marBottom w:val="0"/>
          <w:divBdr>
            <w:top w:val="none" w:sz="0" w:space="0" w:color="auto"/>
            <w:left w:val="none" w:sz="0" w:space="0" w:color="auto"/>
            <w:bottom w:val="none" w:sz="0" w:space="0" w:color="auto"/>
            <w:right w:val="none" w:sz="0" w:space="0" w:color="auto"/>
          </w:divBdr>
          <w:divsChild>
            <w:div w:id="1485851670">
              <w:marLeft w:val="0"/>
              <w:marRight w:val="0"/>
              <w:marTop w:val="0"/>
              <w:marBottom w:val="0"/>
              <w:divBdr>
                <w:top w:val="none" w:sz="0" w:space="0" w:color="auto"/>
                <w:left w:val="none" w:sz="0" w:space="0" w:color="auto"/>
                <w:bottom w:val="none" w:sz="0" w:space="0" w:color="auto"/>
                <w:right w:val="none" w:sz="0" w:space="0" w:color="auto"/>
              </w:divBdr>
            </w:div>
          </w:divsChild>
        </w:div>
        <w:div w:id="226496843">
          <w:marLeft w:val="0"/>
          <w:marRight w:val="0"/>
          <w:marTop w:val="0"/>
          <w:marBottom w:val="0"/>
          <w:divBdr>
            <w:top w:val="none" w:sz="0" w:space="0" w:color="auto"/>
            <w:left w:val="none" w:sz="0" w:space="0" w:color="auto"/>
            <w:bottom w:val="none" w:sz="0" w:space="0" w:color="auto"/>
            <w:right w:val="none" w:sz="0" w:space="0" w:color="auto"/>
          </w:divBdr>
          <w:divsChild>
            <w:div w:id="902328064">
              <w:marLeft w:val="0"/>
              <w:marRight w:val="0"/>
              <w:marTop w:val="0"/>
              <w:marBottom w:val="0"/>
              <w:divBdr>
                <w:top w:val="none" w:sz="0" w:space="0" w:color="auto"/>
                <w:left w:val="none" w:sz="0" w:space="0" w:color="auto"/>
                <w:bottom w:val="none" w:sz="0" w:space="0" w:color="auto"/>
                <w:right w:val="none" w:sz="0" w:space="0" w:color="auto"/>
              </w:divBdr>
              <w:divsChild>
                <w:div w:id="373817549">
                  <w:marLeft w:val="0"/>
                  <w:marRight w:val="0"/>
                  <w:marTop w:val="0"/>
                  <w:marBottom w:val="0"/>
                  <w:divBdr>
                    <w:top w:val="none" w:sz="0" w:space="0" w:color="auto"/>
                    <w:left w:val="none" w:sz="0" w:space="0" w:color="auto"/>
                    <w:bottom w:val="none" w:sz="0" w:space="0" w:color="auto"/>
                    <w:right w:val="none" w:sz="0" w:space="0" w:color="auto"/>
                  </w:divBdr>
                  <w:divsChild>
                    <w:div w:id="9039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23">
              <w:marLeft w:val="0"/>
              <w:marRight w:val="0"/>
              <w:marTop w:val="0"/>
              <w:marBottom w:val="0"/>
              <w:divBdr>
                <w:top w:val="none" w:sz="0" w:space="0" w:color="auto"/>
                <w:left w:val="none" w:sz="0" w:space="0" w:color="auto"/>
                <w:bottom w:val="none" w:sz="0" w:space="0" w:color="auto"/>
                <w:right w:val="none" w:sz="0" w:space="0" w:color="auto"/>
              </w:divBdr>
              <w:divsChild>
                <w:div w:id="580405510">
                  <w:marLeft w:val="0"/>
                  <w:marRight w:val="0"/>
                  <w:marTop w:val="0"/>
                  <w:marBottom w:val="0"/>
                  <w:divBdr>
                    <w:top w:val="none" w:sz="0" w:space="0" w:color="auto"/>
                    <w:left w:val="none" w:sz="0" w:space="0" w:color="auto"/>
                    <w:bottom w:val="none" w:sz="0" w:space="0" w:color="auto"/>
                    <w:right w:val="none" w:sz="0" w:space="0" w:color="auto"/>
                  </w:divBdr>
                  <w:divsChild>
                    <w:div w:id="11768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8213">
          <w:marLeft w:val="0"/>
          <w:marRight w:val="0"/>
          <w:marTop w:val="0"/>
          <w:marBottom w:val="0"/>
          <w:divBdr>
            <w:top w:val="none" w:sz="0" w:space="0" w:color="auto"/>
            <w:left w:val="none" w:sz="0" w:space="0" w:color="auto"/>
            <w:bottom w:val="none" w:sz="0" w:space="0" w:color="auto"/>
            <w:right w:val="none" w:sz="0" w:space="0" w:color="auto"/>
          </w:divBdr>
          <w:divsChild>
            <w:div w:id="2136214822">
              <w:marLeft w:val="0"/>
              <w:marRight w:val="0"/>
              <w:marTop w:val="0"/>
              <w:marBottom w:val="0"/>
              <w:divBdr>
                <w:top w:val="none" w:sz="0" w:space="0" w:color="auto"/>
                <w:left w:val="none" w:sz="0" w:space="0" w:color="auto"/>
                <w:bottom w:val="none" w:sz="0" w:space="0" w:color="auto"/>
                <w:right w:val="none" w:sz="0" w:space="0" w:color="auto"/>
              </w:divBdr>
            </w:div>
          </w:divsChild>
        </w:div>
        <w:div w:id="1806659981">
          <w:marLeft w:val="0"/>
          <w:marRight w:val="0"/>
          <w:marTop w:val="0"/>
          <w:marBottom w:val="0"/>
          <w:divBdr>
            <w:top w:val="none" w:sz="0" w:space="0" w:color="auto"/>
            <w:left w:val="none" w:sz="0" w:space="0" w:color="auto"/>
            <w:bottom w:val="none" w:sz="0" w:space="0" w:color="auto"/>
            <w:right w:val="none" w:sz="0" w:space="0" w:color="auto"/>
          </w:divBdr>
          <w:divsChild>
            <w:div w:id="1391996053">
              <w:marLeft w:val="0"/>
              <w:marRight w:val="0"/>
              <w:marTop w:val="0"/>
              <w:marBottom w:val="0"/>
              <w:divBdr>
                <w:top w:val="none" w:sz="0" w:space="0" w:color="auto"/>
                <w:left w:val="none" w:sz="0" w:space="0" w:color="auto"/>
                <w:bottom w:val="none" w:sz="0" w:space="0" w:color="auto"/>
                <w:right w:val="none" w:sz="0" w:space="0" w:color="auto"/>
              </w:divBdr>
            </w:div>
          </w:divsChild>
        </w:div>
        <w:div w:id="61224602">
          <w:marLeft w:val="0"/>
          <w:marRight w:val="0"/>
          <w:marTop w:val="0"/>
          <w:marBottom w:val="0"/>
          <w:divBdr>
            <w:top w:val="none" w:sz="0" w:space="0" w:color="auto"/>
            <w:left w:val="none" w:sz="0" w:space="0" w:color="auto"/>
            <w:bottom w:val="none" w:sz="0" w:space="0" w:color="auto"/>
            <w:right w:val="none" w:sz="0" w:space="0" w:color="auto"/>
          </w:divBdr>
          <w:divsChild>
            <w:div w:id="548146497">
              <w:marLeft w:val="0"/>
              <w:marRight w:val="0"/>
              <w:marTop w:val="0"/>
              <w:marBottom w:val="0"/>
              <w:divBdr>
                <w:top w:val="none" w:sz="0" w:space="0" w:color="auto"/>
                <w:left w:val="none" w:sz="0" w:space="0" w:color="auto"/>
                <w:bottom w:val="none" w:sz="0" w:space="0" w:color="auto"/>
                <w:right w:val="none" w:sz="0" w:space="0" w:color="auto"/>
              </w:divBdr>
              <w:divsChild>
                <w:div w:id="186331454">
                  <w:marLeft w:val="0"/>
                  <w:marRight w:val="0"/>
                  <w:marTop w:val="0"/>
                  <w:marBottom w:val="0"/>
                  <w:divBdr>
                    <w:top w:val="none" w:sz="0" w:space="0" w:color="auto"/>
                    <w:left w:val="none" w:sz="0" w:space="0" w:color="auto"/>
                    <w:bottom w:val="none" w:sz="0" w:space="0" w:color="auto"/>
                    <w:right w:val="none" w:sz="0" w:space="0" w:color="auto"/>
                  </w:divBdr>
                  <w:divsChild>
                    <w:div w:id="101195465">
                      <w:marLeft w:val="0"/>
                      <w:marRight w:val="0"/>
                      <w:marTop w:val="0"/>
                      <w:marBottom w:val="0"/>
                      <w:divBdr>
                        <w:top w:val="none" w:sz="0" w:space="0" w:color="auto"/>
                        <w:left w:val="none" w:sz="0" w:space="0" w:color="auto"/>
                        <w:bottom w:val="none" w:sz="0" w:space="0" w:color="auto"/>
                        <w:right w:val="none" w:sz="0" w:space="0" w:color="auto"/>
                      </w:divBdr>
                      <w:divsChild>
                        <w:div w:id="2127889021">
                          <w:marLeft w:val="0"/>
                          <w:marRight w:val="0"/>
                          <w:marTop w:val="0"/>
                          <w:marBottom w:val="0"/>
                          <w:divBdr>
                            <w:top w:val="none" w:sz="0" w:space="0" w:color="auto"/>
                            <w:left w:val="none" w:sz="0" w:space="0" w:color="auto"/>
                            <w:bottom w:val="none" w:sz="0" w:space="0" w:color="auto"/>
                            <w:right w:val="none" w:sz="0" w:space="0" w:color="auto"/>
                          </w:divBdr>
                          <w:divsChild>
                            <w:div w:id="1501701856">
                              <w:marLeft w:val="294"/>
                              <w:marRight w:val="0"/>
                              <w:marTop w:val="0"/>
                              <w:marBottom w:val="0"/>
                              <w:divBdr>
                                <w:top w:val="none" w:sz="0" w:space="0" w:color="auto"/>
                                <w:left w:val="none" w:sz="0" w:space="0" w:color="auto"/>
                                <w:bottom w:val="none" w:sz="0" w:space="0" w:color="auto"/>
                                <w:right w:val="none" w:sz="0" w:space="0" w:color="auto"/>
                              </w:divBdr>
                            </w:div>
                            <w:div w:id="1857841312">
                              <w:marLeft w:val="294"/>
                              <w:marRight w:val="0"/>
                              <w:marTop w:val="0"/>
                              <w:marBottom w:val="360"/>
                              <w:divBdr>
                                <w:top w:val="none" w:sz="0" w:space="0" w:color="auto"/>
                                <w:left w:val="none" w:sz="0" w:space="0" w:color="auto"/>
                                <w:bottom w:val="none" w:sz="0" w:space="0" w:color="auto"/>
                                <w:right w:val="none" w:sz="0" w:space="0" w:color="auto"/>
                              </w:divBdr>
                            </w:div>
                            <w:div w:id="2010251928">
                              <w:marLeft w:val="294"/>
                              <w:marRight w:val="0"/>
                              <w:marTop w:val="0"/>
                              <w:marBottom w:val="360"/>
                              <w:divBdr>
                                <w:top w:val="none" w:sz="0" w:space="0" w:color="auto"/>
                                <w:left w:val="none" w:sz="0" w:space="0" w:color="auto"/>
                                <w:bottom w:val="none" w:sz="0" w:space="0" w:color="auto"/>
                                <w:right w:val="none" w:sz="0" w:space="0" w:color="auto"/>
                              </w:divBdr>
                            </w:div>
                            <w:div w:id="472909312">
                              <w:marLeft w:val="0"/>
                              <w:marRight w:val="0"/>
                              <w:marTop w:val="0"/>
                              <w:marBottom w:val="360"/>
                              <w:divBdr>
                                <w:top w:val="none" w:sz="0" w:space="0" w:color="auto"/>
                                <w:left w:val="none" w:sz="0" w:space="0" w:color="auto"/>
                                <w:bottom w:val="none" w:sz="0" w:space="0" w:color="auto"/>
                                <w:right w:val="none" w:sz="0" w:space="0" w:color="auto"/>
                              </w:divBdr>
                            </w:div>
                            <w:div w:id="1065224120">
                              <w:marLeft w:val="0"/>
                              <w:marRight w:val="0"/>
                              <w:marTop w:val="0"/>
                              <w:marBottom w:val="360"/>
                              <w:divBdr>
                                <w:top w:val="none" w:sz="0" w:space="0" w:color="auto"/>
                                <w:left w:val="none" w:sz="0" w:space="0" w:color="auto"/>
                                <w:bottom w:val="none" w:sz="0" w:space="0" w:color="auto"/>
                                <w:right w:val="none" w:sz="0" w:space="0" w:color="auto"/>
                              </w:divBdr>
                            </w:div>
                            <w:div w:id="441994305">
                              <w:marLeft w:val="294"/>
                              <w:marRight w:val="0"/>
                              <w:marTop w:val="0"/>
                              <w:marBottom w:val="0"/>
                              <w:divBdr>
                                <w:top w:val="none" w:sz="0" w:space="0" w:color="auto"/>
                                <w:left w:val="none" w:sz="0" w:space="0" w:color="auto"/>
                                <w:bottom w:val="none" w:sz="0" w:space="0" w:color="auto"/>
                                <w:right w:val="none" w:sz="0" w:space="0" w:color="auto"/>
                              </w:divBdr>
                            </w:div>
                            <w:div w:id="171342713">
                              <w:marLeft w:val="294"/>
                              <w:marRight w:val="0"/>
                              <w:marTop w:val="0"/>
                              <w:marBottom w:val="360"/>
                              <w:divBdr>
                                <w:top w:val="none" w:sz="0" w:space="0" w:color="auto"/>
                                <w:left w:val="none" w:sz="0" w:space="0" w:color="auto"/>
                                <w:bottom w:val="none" w:sz="0" w:space="0" w:color="auto"/>
                                <w:right w:val="none" w:sz="0" w:space="0" w:color="auto"/>
                              </w:divBdr>
                            </w:div>
                            <w:div w:id="84041021">
                              <w:marLeft w:val="294"/>
                              <w:marRight w:val="0"/>
                              <w:marTop w:val="0"/>
                              <w:marBottom w:val="360"/>
                              <w:divBdr>
                                <w:top w:val="none" w:sz="0" w:space="0" w:color="auto"/>
                                <w:left w:val="none" w:sz="0" w:space="0" w:color="auto"/>
                                <w:bottom w:val="none" w:sz="0" w:space="0" w:color="auto"/>
                                <w:right w:val="none" w:sz="0" w:space="0" w:color="auto"/>
                              </w:divBdr>
                            </w:div>
                            <w:div w:id="606235277">
                              <w:marLeft w:val="294"/>
                              <w:marRight w:val="0"/>
                              <w:marTop w:val="0"/>
                              <w:marBottom w:val="360"/>
                              <w:divBdr>
                                <w:top w:val="none" w:sz="0" w:space="0" w:color="auto"/>
                                <w:left w:val="none" w:sz="0" w:space="0" w:color="auto"/>
                                <w:bottom w:val="none" w:sz="0" w:space="0" w:color="auto"/>
                                <w:right w:val="none" w:sz="0" w:space="0" w:color="auto"/>
                              </w:divBdr>
                            </w:div>
                            <w:div w:id="1200438910">
                              <w:marLeft w:val="0"/>
                              <w:marRight w:val="0"/>
                              <w:marTop w:val="0"/>
                              <w:marBottom w:val="360"/>
                              <w:divBdr>
                                <w:top w:val="none" w:sz="0" w:space="0" w:color="auto"/>
                                <w:left w:val="none" w:sz="0" w:space="0" w:color="auto"/>
                                <w:bottom w:val="none" w:sz="0" w:space="0" w:color="auto"/>
                                <w:right w:val="none" w:sz="0" w:space="0" w:color="auto"/>
                              </w:divBdr>
                            </w:div>
                            <w:div w:id="217673049">
                              <w:marLeft w:val="294"/>
                              <w:marRight w:val="0"/>
                              <w:marTop w:val="0"/>
                              <w:marBottom w:val="0"/>
                              <w:divBdr>
                                <w:top w:val="none" w:sz="0" w:space="0" w:color="auto"/>
                                <w:left w:val="none" w:sz="0" w:space="0" w:color="auto"/>
                                <w:bottom w:val="none" w:sz="0" w:space="0" w:color="auto"/>
                                <w:right w:val="none" w:sz="0" w:space="0" w:color="auto"/>
                              </w:divBdr>
                            </w:div>
                            <w:div w:id="109590199">
                              <w:marLeft w:val="294"/>
                              <w:marRight w:val="0"/>
                              <w:marTop w:val="0"/>
                              <w:marBottom w:val="360"/>
                              <w:divBdr>
                                <w:top w:val="none" w:sz="0" w:space="0" w:color="auto"/>
                                <w:left w:val="none" w:sz="0" w:space="0" w:color="auto"/>
                                <w:bottom w:val="none" w:sz="0" w:space="0" w:color="auto"/>
                                <w:right w:val="none" w:sz="0" w:space="0" w:color="auto"/>
                              </w:divBdr>
                            </w:div>
                            <w:div w:id="480197389">
                              <w:marLeft w:val="294"/>
                              <w:marRight w:val="0"/>
                              <w:marTop w:val="0"/>
                              <w:marBottom w:val="360"/>
                              <w:divBdr>
                                <w:top w:val="none" w:sz="0" w:space="0" w:color="auto"/>
                                <w:left w:val="none" w:sz="0" w:space="0" w:color="auto"/>
                                <w:bottom w:val="none" w:sz="0" w:space="0" w:color="auto"/>
                                <w:right w:val="none" w:sz="0" w:space="0" w:color="auto"/>
                              </w:divBdr>
                            </w:div>
                            <w:div w:id="1953509856">
                              <w:marLeft w:val="294"/>
                              <w:marRight w:val="0"/>
                              <w:marTop w:val="0"/>
                              <w:marBottom w:val="360"/>
                              <w:divBdr>
                                <w:top w:val="none" w:sz="0" w:space="0" w:color="auto"/>
                                <w:left w:val="none" w:sz="0" w:space="0" w:color="auto"/>
                                <w:bottom w:val="none" w:sz="0" w:space="0" w:color="auto"/>
                                <w:right w:val="none" w:sz="0" w:space="0" w:color="auto"/>
                              </w:divBdr>
                            </w:div>
                            <w:div w:id="125315114">
                              <w:marLeft w:val="294"/>
                              <w:marRight w:val="0"/>
                              <w:marTop w:val="0"/>
                              <w:marBottom w:val="0"/>
                              <w:divBdr>
                                <w:top w:val="none" w:sz="0" w:space="0" w:color="auto"/>
                                <w:left w:val="none" w:sz="0" w:space="0" w:color="auto"/>
                                <w:bottom w:val="none" w:sz="0" w:space="0" w:color="auto"/>
                                <w:right w:val="none" w:sz="0" w:space="0" w:color="auto"/>
                              </w:divBdr>
                            </w:div>
                            <w:div w:id="1442846762">
                              <w:marLeft w:val="294"/>
                              <w:marRight w:val="0"/>
                              <w:marTop w:val="0"/>
                              <w:marBottom w:val="360"/>
                              <w:divBdr>
                                <w:top w:val="none" w:sz="0" w:space="0" w:color="auto"/>
                                <w:left w:val="none" w:sz="0" w:space="0" w:color="auto"/>
                                <w:bottom w:val="none" w:sz="0" w:space="0" w:color="auto"/>
                                <w:right w:val="none" w:sz="0" w:space="0" w:color="auto"/>
                              </w:divBdr>
                            </w:div>
                            <w:div w:id="117376177">
                              <w:marLeft w:val="294"/>
                              <w:marRight w:val="0"/>
                              <w:marTop w:val="0"/>
                              <w:marBottom w:val="360"/>
                              <w:divBdr>
                                <w:top w:val="none" w:sz="0" w:space="0" w:color="auto"/>
                                <w:left w:val="none" w:sz="0" w:space="0" w:color="auto"/>
                                <w:bottom w:val="none" w:sz="0" w:space="0" w:color="auto"/>
                                <w:right w:val="none" w:sz="0" w:space="0" w:color="auto"/>
                              </w:divBdr>
                            </w:div>
                            <w:div w:id="118689162">
                              <w:marLeft w:val="294"/>
                              <w:marRight w:val="0"/>
                              <w:marTop w:val="0"/>
                              <w:marBottom w:val="360"/>
                              <w:divBdr>
                                <w:top w:val="none" w:sz="0" w:space="0" w:color="auto"/>
                                <w:left w:val="none" w:sz="0" w:space="0" w:color="auto"/>
                                <w:bottom w:val="none" w:sz="0" w:space="0" w:color="auto"/>
                                <w:right w:val="none" w:sz="0" w:space="0" w:color="auto"/>
                              </w:divBdr>
                            </w:div>
                            <w:div w:id="2003578801">
                              <w:marLeft w:val="0"/>
                              <w:marRight w:val="0"/>
                              <w:marTop w:val="0"/>
                              <w:marBottom w:val="360"/>
                              <w:divBdr>
                                <w:top w:val="none" w:sz="0" w:space="0" w:color="auto"/>
                                <w:left w:val="none" w:sz="0" w:space="0" w:color="auto"/>
                                <w:bottom w:val="none" w:sz="0" w:space="0" w:color="auto"/>
                                <w:right w:val="none" w:sz="0" w:space="0" w:color="auto"/>
                              </w:divBdr>
                            </w:div>
                            <w:div w:id="763769978">
                              <w:marLeft w:val="294"/>
                              <w:marRight w:val="0"/>
                              <w:marTop w:val="0"/>
                              <w:marBottom w:val="0"/>
                              <w:divBdr>
                                <w:top w:val="none" w:sz="0" w:space="0" w:color="auto"/>
                                <w:left w:val="none" w:sz="0" w:space="0" w:color="auto"/>
                                <w:bottom w:val="none" w:sz="0" w:space="0" w:color="auto"/>
                                <w:right w:val="none" w:sz="0" w:space="0" w:color="auto"/>
                              </w:divBdr>
                            </w:div>
                            <w:div w:id="1316105408">
                              <w:marLeft w:val="294"/>
                              <w:marRight w:val="0"/>
                              <w:marTop w:val="0"/>
                              <w:marBottom w:val="360"/>
                              <w:divBdr>
                                <w:top w:val="none" w:sz="0" w:space="0" w:color="auto"/>
                                <w:left w:val="none" w:sz="0" w:space="0" w:color="auto"/>
                                <w:bottom w:val="none" w:sz="0" w:space="0" w:color="auto"/>
                                <w:right w:val="none" w:sz="0" w:space="0" w:color="auto"/>
                              </w:divBdr>
                            </w:div>
                            <w:div w:id="1146897139">
                              <w:marLeft w:val="294"/>
                              <w:marRight w:val="0"/>
                              <w:marTop w:val="0"/>
                              <w:marBottom w:val="360"/>
                              <w:divBdr>
                                <w:top w:val="none" w:sz="0" w:space="0" w:color="auto"/>
                                <w:left w:val="none" w:sz="0" w:space="0" w:color="auto"/>
                                <w:bottom w:val="none" w:sz="0" w:space="0" w:color="auto"/>
                                <w:right w:val="none" w:sz="0" w:space="0" w:color="auto"/>
                              </w:divBdr>
                            </w:div>
                            <w:div w:id="652685132">
                              <w:marLeft w:val="0"/>
                              <w:marRight w:val="0"/>
                              <w:marTop w:val="0"/>
                              <w:marBottom w:val="360"/>
                              <w:divBdr>
                                <w:top w:val="none" w:sz="0" w:space="0" w:color="auto"/>
                                <w:left w:val="none" w:sz="0" w:space="0" w:color="auto"/>
                                <w:bottom w:val="none" w:sz="0" w:space="0" w:color="auto"/>
                                <w:right w:val="none" w:sz="0" w:space="0" w:color="auto"/>
                              </w:divBdr>
                              <w:divsChild>
                                <w:div w:id="152526565">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1CE7-991A-4411-9760-F82CFC28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Masjid</dc:creator>
  <cp:lastModifiedBy>Masjid</cp:lastModifiedBy>
  <cp:revision>3</cp:revision>
  <cp:lastPrinted>2015-01-31T19:18:00Z</cp:lastPrinted>
  <dcterms:created xsi:type="dcterms:W3CDTF">2016-06-21T11:30:00Z</dcterms:created>
  <dcterms:modified xsi:type="dcterms:W3CDTF">2016-06-21T12:05:00Z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